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939EE" w14:textId="77777777" w:rsidR="00767CBF" w:rsidRPr="00624B19" w:rsidRDefault="00767CBF" w:rsidP="00624B19">
      <w:pPr>
        <w:widowControl w:val="0"/>
        <w:autoSpaceDE w:val="0"/>
        <w:autoSpaceDN w:val="0"/>
        <w:adjustRightInd w:val="0"/>
        <w:spacing w:after="240"/>
        <w:jc w:val="center"/>
        <w:rPr>
          <w:rFonts w:asciiTheme="majorHAnsi" w:hAnsiTheme="majorHAnsi" w:cs="Times"/>
          <w:b/>
          <w:sz w:val="30"/>
          <w:szCs w:val="30"/>
        </w:rPr>
      </w:pPr>
      <w:r w:rsidRPr="00624B19">
        <w:rPr>
          <w:rFonts w:asciiTheme="majorHAnsi" w:hAnsiTheme="majorHAnsi" w:cs="Times"/>
          <w:b/>
          <w:sz w:val="30"/>
          <w:szCs w:val="30"/>
        </w:rPr>
        <w:t>McGill Students for Partners in Health Constitution</w:t>
      </w:r>
    </w:p>
    <w:p w14:paraId="71D8B4B1" w14:textId="38CB779F" w:rsidR="0028614D" w:rsidRDefault="00767CBF" w:rsidP="00767CBF">
      <w:pPr>
        <w:widowControl w:val="0"/>
        <w:autoSpaceDE w:val="0"/>
        <w:autoSpaceDN w:val="0"/>
        <w:adjustRightInd w:val="0"/>
        <w:spacing w:after="240"/>
        <w:rPr>
          <w:rFonts w:asciiTheme="majorHAnsi" w:hAnsiTheme="majorHAnsi" w:cs="Cambria"/>
        </w:rPr>
      </w:pPr>
      <w:r w:rsidRPr="0028614D">
        <w:rPr>
          <w:rFonts w:asciiTheme="majorHAnsi" w:hAnsiTheme="majorHAnsi" w:cs="Cambria"/>
        </w:rPr>
        <w:t xml:space="preserve">Ratified by Membership on: </w:t>
      </w:r>
      <w:r w:rsidR="003E6762">
        <w:rPr>
          <w:rFonts w:asciiTheme="majorHAnsi" w:hAnsiTheme="majorHAnsi" w:cs="Cambria"/>
        </w:rPr>
        <w:t>September 4, 2013</w:t>
      </w:r>
      <w:r w:rsidRPr="0028614D">
        <w:rPr>
          <w:rFonts w:asciiTheme="majorHAnsi" w:hAnsiTheme="majorHAnsi" w:cs="Cambria"/>
        </w:rPr>
        <w:t xml:space="preserve"> </w:t>
      </w:r>
    </w:p>
    <w:p w14:paraId="41105E2A" w14:textId="7EE5E2F4" w:rsidR="00767CBF" w:rsidRPr="0028614D" w:rsidRDefault="00767CBF" w:rsidP="00767CBF">
      <w:pPr>
        <w:widowControl w:val="0"/>
        <w:autoSpaceDE w:val="0"/>
        <w:autoSpaceDN w:val="0"/>
        <w:adjustRightInd w:val="0"/>
        <w:spacing w:after="240"/>
        <w:rPr>
          <w:rFonts w:asciiTheme="majorHAnsi" w:hAnsiTheme="majorHAnsi" w:cs="Cambria"/>
        </w:rPr>
      </w:pPr>
      <w:r w:rsidRPr="0028614D">
        <w:rPr>
          <w:rFonts w:asciiTheme="majorHAnsi" w:hAnsiTheme="majorHAnsi" w:cs="Cambria"/>
        </w:rPr>
        <w:t xml:space="preserve">Ratified by </w:t>
      </w:r>
      <w:r w:rsidR="00624B19">
        <w:rPr>
          <w:rFonts w:asciiTheme="majorHAnsi" w:hAnsiTheme="majorHAnsi" w:cs="Cambria"/>
        </w:rPr>
        <w:t>Executive Committee on behalf of SSMU Council: August 7, 2014</w:t>
      </w:r>
    </w:p>
    <w:p w14:paraId="2BF95118" w14:textId="77777777" w:rsidR="00767CBF" w:rsidRPr="0028614D" w:rsidRDefault="00767CBF" w:rsidP="00767CBF">
      <w:pPr>
        <w:widowControl w:val="0"/>
        <w:autoSpaceDE w:val="0"/>
        <w:autoSpaceDN w:val="0"/>
        <w:adjustRightInd w:val="0"/>
        <w:spacing w:after="240"/>
        <w:rPr>
          <w:rFonts w:asciiTheme="majorHAnsi" w:hAnsiTheme="majorHAnsi" w:cs="Times"/>
          <w:b/>
        </w:rPr>
      </w:pPr>
      <w:r w:rsidRPr="0028614D">
        <w:rPr>
          <w:rFonts w:asciiTheme="majorHAnsi" w:hAnsiTheme="majorHAnsi" w:cs="Times"/>
          <w:b/>
        </w:rPr>
        <w:t>Article I: Name</w:t>
      </w:r>
    </w:p>
    <w:p w14:paraId="16A8C569" w14:textId="77777777" w:rsidR="00767CBF" w:rsidRPr="0028614D" w:rsidRDefault="00767CBF" w:rsidP="00767CBF">
      <w:pPr>
        <w:widowControl w:val="0"/>
        <w:autoSpaceDE w:val="0"/>
        <w:autoSpaceDN w:val="0"/>
        <w:adjustRightInd w:val="0"/>
        <w:spacing w:after="240"/>
        <w:rPr>
          <w:rFonts w:asciiTheme="majorHAnsi" w:hAnsiTheme="majorHAnsi" w:cs="Times"/>
        </w:rPr>
      </w:pPr>
      <w:r w:rsidRPr="0028614D">
        <w:rPr>
          <w:rFonts w:asciiTheme="majorHAnsi" w:hAnsiTheme="majorHAnsi" w:cs="Cambria"/>
        </w:rPr>
        <w:t>1.1 McGill Students for Partners in Health also referred to hereinafter as the Club.</w:t>
      </w:r>
    </w:p>
    <w:p w14:paraId="63AA0FC1" w14:textId="77777777" w:rsidR="00767CBF" w:rsidRPr="0028614D" w:rsidRDefault="00767CBF" w:rsidP="00767CBF">
      <w:pPr>
        <w:widowControl w:val="0"/>
        <w:autoSpaceDE w:val="0"/>
        <w:autoSpaceDN w:val="0"/>
        <w:adjustRightInd w:val="0"/>
        <w:spacing w:after="240"/>
        <w:rPr>
          <w:rFonts w:asciiTheme="majorHAnsi" w:hAnsiTheme="majorHAnsi" w:cs="Times"/>
          <w:b/>
        </w:rPr>
      </w:pPr>
      <w:r w:rsidRPr="0028614D">
        <w:rPr>
          <w:rFonts w:asciiTheme="majorHAnsi" w:hAnsiTheme="majorHAnsi" w:cs="Times"/>
          <w:b/>
        </w:rPr>
        <w:t>Article II: Mandate</w:t>
      </w:r>
    </w:p>
    <w:p w14:paraId="0E2B4B50" w14:textId="77777777" w:rsidR="004466B8" w:rsidRPr="0028614D" w:rsidRDefault="00767CBF" w:rsidP="00767CBF">
      <w:pPr>
        <w:widowControl w:val="0"/>
        <w:autoSpaceDE w:val="0"/>
        <w:autoSpaceDN w:val="0"/>
        <w:adjustRightInd w:val="0"/>
        <w:spacing w:after="240"/>
        <w:rPr>
          <w:rFonts w:asciiTheme="majorHAnsi" w:hAnsiTheme="majorHAnsi" w:cs="Cambria"/>
        </w:rPr>
      </w:pPr>
      <w:r w:rsidRPr="0028614D">
        <w:rPr>
          <w:rFonts w:asciiTheme="majorHAnsi" w:hAnsiTheme="majorHAnsi" w:cs="Cambria"/>
        </w:rPr>
        <w:t xml:space="preserve">2.1 The Club’s mandate shall be to </w:t>
      </w:r>
    </w:p>
    <w:p w14:paraId="6490C0BB" w14:textId="77777777" w:rsidR="0028614D" w:rsidRPr="0028614D" w:rsidRDefault="00767CBF" w:rsidP="00767CBF">
      <w:pPr>
        <w:pStyle w:val="ListParagraph"/>
        <w:widowControl w:val="0"/>
        <w:numPr>
          <w:ilvl w:val="0"/>
          <w:numId w:val="9"/>
        </w:numPr>
        <w:autoSpaceDE w:val="0"/>
        <w:autoSpaceDN w:val="0"/>
        <w:adjustRightInd w:val="0"/>
        <w:spacing w:after="240"/>
        <w:rPr>
          <w:rFonts w:asciiTheme="majorHAnsi" w:hAnsiTheme="majorHAnsi" w:cs="Times"/>
        </w:rPr>
      </w:pPr>
      <w:r w:rsidRPr="0028614D">
        <w:rPr>
          <w:rFonts w:asciiTheme="majorHAnsi" w:hAnsiTheme="majorHAnsi" w:cs="Cambria"/>
        </w:rPr>
        <w:t>Advocate for Partners in Health;</w:t>
      </w:r>
    </w:p>
    <w:p w14:paraId="01257F22" w14:textId="4F02942C" w:rsidR="0028614D" w:rsidRPr="0028614D" w:rsidRDefault="00767CBF" w:rsidP="0028614D">
      <w:pPr>
        <w:pStyle w:val="ListParagraph"/>
        <w:widowControl w:val="0"/>
        <w:numPr>
          <w:ilvl w:val="1"/>
          <w:numId w:val="9"/>
        </w:numPr>
        <w:autoSpaceDE w:val="0"/>
        <w:autoSpaceDN w:val="0"/>
        <w:adjustRightInd w:val="0"/>
        <w:spacing w:after="240"/>
        <w:rPr>
          <w:rFonts w:asciiTheme="majorHAnsi" w:hAnsiTheme="majorHAnsi" w:cs="Times"/>
        </w:rPr>
      </w:pPr>
      <w:r w:rsidRPr="0028614D">
        <w:rPr>
          <w:rFonts w:asciiTheme="majorHAnsi" w:hAnsiTheme="majorHAnsi" w:cs="Cambria"/>
        </w:rPr>
        <w:t>Promote the work of Partners in Health through distribution to club’s membership Partners in Health’s monthly newsletter;</w:t>
      </w:r>
    </w:p>
    <w:p w14:paraId="46201E7A" w14:textId="77777777" w:rsidR="0028614D" w:rsidRPr="0028614D" w:rsidRDefault="00767CBF" w:rsidP="00767CBF">
      <w:pPr>
        <w:pStyle w:val="ListParagraph"/>
        <w:widowControl w:val="0"/>
        <w:numPr>
          <w:ilvl w:val="1"/>
          <w:numId w:val="9"/>
        </w:numPr>
        <w:autoSpaceDE w:val="0"/>
        <w:autoSpaceDN w:val="0"/>
        <w:adjustRightInd w:val="0"/>
        <w:spacing w:after="240"/>
        <w:rPr>
          <w:rFonts w:asciiTheme="majorHAnsi" w:hAnsiTheme="majorHAnsi" w:cs="Times"/>
        </w:rPr>
      </w:pPr>
      <w:r w:rsidRPr="0028614D">
        <w:rPr>
          <w:rFonts w:asciiTheme="majorHAnsi" w:hAnsiTheme="majorHAnsi" w:cs="Cambria"/>
        </w:rPr>
        <w:t>Encourage, and create a forum for, discussion between students about the work and goals of Partners in Health and the global health equity movement;</w:t>
      </w:r>
    </w:p>
    <w:p w14:paraId="7780D5F9" w14:textId="77777777" w:rsidR="0028614D" w:rsidRPr="0028614D" w:rsidRDefault="00767CBF" w:rsidP="00767CBF">
      <w:pPr>
        <w:pStyle w:val="ListParagraph"/>
        <w:widowControl w:val="0"/>
        <w:numPr>
          <w:ilvl w:val="1"/>
          <w:numId w:val="9"/>
        </w:numPr>
        <w:autoSpaceDE w:val="0"/>
        <w:autoSpaceDN w:val="0"/>
        <w:adjustRightInd w:val="0"/>
        <w:spacing w:after="240"/>
        <w:rPr>
          <w:rFonts w:asciiTheme="majorHAnsi" w:hAnsiTheme="majorHAnsi" w:cs="Times"/>
        </w:rPr>
      </w:pPr>
      <w:r w:rsidRPr="0028614D">
        <w:rPr>
          <w:rFonts w:asciiTheme="majorHAnsi" w:hAnsiTheme="majorHAnsi" w:cs="Cambria"/>
        </w:rPr>
        <w:t>Network with students in other universities and organizations that also support Partners in Health and glo</w:t>
      </w:r>
      <w:r w:rsidR="0028614D">
        <w:rPr>
          <w:rFonts w:asciiTheme="majorHAnsi" w:hAnsiTheme="majorHAnsi" w:cs="Cambria"/>
        </w:rPr>
        <w:t>bal health equity; </w:t>
      </w:r>
    </w:p>
    <w:p w14:paraId="16D8AEF9" w14:textId="77777777" w:rsidR="0028614D" w:rsidRPr="0028614D" w:rsidRDefault="00767CBF" w:rsidP="00767CBF">
      <w:pPr>
        <w:pStyle w:val="ListParagraph"/>
        <w:widowControl w:val="0"/>
        <w:numPr>
          <w:ilvl w:val="0"/>
          <w:numId w:val="9"/>
        </w:numPr>
        <w:autoSpaceDE w:val="0"/>
        <w:autoSpaceDN w:val="0"/>
        <w:adjustRightInd w:val="0"/>
        <w:spacing w:after="240"/>
        <w:rPr>
          <w:rFonts w:asciiTheme="majorHAnsi" w:hAnsiTheme="majorHAnsi" w:cs="Times"/>
        </w:rPr>
      </w:pPr>
      <w:r w:rsidRPr="0028614D">
        <w:rPr>
          <w:rFonts w:asciiTheme="majorHAnsi" w:hAnsiTheme="majorHAnsi" w:cs="Cambria"/>
        </w:rPr>
        <w:t>Fundraise for Partners in Health;</w:t>
      </w:r>
    </w:p>
    <w:p w14:paraId="5EF1EF34" w14:textId="77777777" w:rsidR="0028614D" w:rsidRPr="0028614D" w:rsidRDefault="00767CBF" w:rsidP="00767CBF">
      <w:pPr>
        <w:pStyle w:val="ListParagraph"/>
        <w:widowControl w:val="0"/>
        <w:numPr>
          <w:ilvl w:val="1"/>
          <w:numId w:val="9"/>
        </w:numPr>
        <w:autoSpaceDE w:val="0"/>
        <w:autoSpaceDN w:val="0"/>
        <w:adjustRightInd w:val="0"/>
        <w:spacing w:after="240"/>
        <w:rPr>
          <w:rFonts w:asciiTheme="majorHAnsi" w:hAnsiTheme="majorHAnsi" w:cs="Times"/>
        </w:rPr>
      </w:pPr>
      <w:r w:rsidRPr="0028614D">
        <w:rPr>
          <w:rFonts w:asciiTheme="majorHAnsi" w:hAnsiTheme="majorHAnsi" w:cs="Cambria"/>
        </w:rPr>
        <w:t>Hold a minimum of two (2) small fundraising events per term (e.g. food sales);</w:t>
      </w:r>
    </w:p>
    <w:p w14:paraId="39B780E6" w14:textId="77777777" w:rsidR="0028614D" w:rsidRPr="0028614D" w:rsidRDefault="00767CBF" w:rsidP="00767CBF">
      <w:pPr>
        <w:pStyle w:val="ListParagraph"/>
        <w:widowControl w:val="0"/>
        <w:numPr>
          <w:ilvl w:val="1"/>
          <w:numId w:val="9"/>
        </w:numPr>
        <w:autoSpaceDE w:val="0"/>
        <w:autoSpaceDN w:val="0"/>
        <w:adjustRightInd w:val="0"/>
        <w:spacing w:after="240"/>
        <w:rPr>
          <w:rFonts w:asciiTheme="majorHAnsi" w:hAnsiTheme="majorHAnsi" w:cs="Times"/>
        </w:rPr>
      </w:pPr>
      <w:r w:rsidRPr="0028614D">
        <w:rPr>
          <w:rFonts w:asciiTheme="majorHAnsi" w:hAnsiTheme="majorHAnsi" w:cs="Cambria"/>
        </w:rPr>
        <w:t>Use Partners in Health main fundraising campaigns as a platform for fundraising at McGill University;</w:t>
      </w:r>
    </w:p>
    <w:p w14:paraId="4AA61F7C" w14:textId="77777777" w:rsidR="0028614D" w:rsidRPr="0028614D" w:rsidRDefault="00767CBF" w:rsidP="00767CBF">
      <w:pPr>
        <w:pStyle w:val="ListParagraph"/>
        <w:widowControl w:val="0"/>
        <w:numPr>
          <w:ilvl w:val="1"/>
          <w:numId w:val="9"/>
        </w:numPr>
        <w:autoSpaceDE w:val="0"/>
        <w:autoSpaceDN w:val="0"/>
        <w:adjustRightInd w:val="0"/>
        <w:spacing w:after="240"/>
        <w:rPr>
          <w:rFonts w:asciiTheme="majorHAnsi" w:hAnsiTheme="majorHAnsi" w:cs="Times"/>
        </w:rPr>
      </w:pPr>
      <w:r w:rsidRPr="0028614D">
        <w:rPr>
          <w:rFonts w:asciiTheme="majorHAnsi" w:hAnsiTheme="majorHAnsi" w:cs="Cambria"/>
        </w:rPr>
        <w:t>Send money back to Partners in Health before the end of the school year (April 30</w:t>
      </w:r>
      <w:r w:rsidRPr="0028614D">
        <w:rPr>
          <w:rFonts w:asciiTheme="majorHAnsi" w:hAnsiTheme="majorHAnsi" w:cs="Cambria"/>
          <w:position w:val="8"/>
        </w:rPr>
        <w:t>th</w:t>
      </w:r>
      <w:r w:rsidRPr="0028614D">
        <w:rPr>
          <w:rFonts w:asciiTheme="majorHAnsi" w:hAnsiTheme="majorHAnsi" w:cs="Cambria"/>
        </w:rPr>
        <w:t>);</w:t>
      </w:r>
    </w:p>
    <w:p w14:paraId="0DCFEAFD" w14:textId="77777777" w:rsidR="0028614D" w:rsidRPr="0028614D" w:rsidRDefault="00767CBF" w:rsidP="0028614D">
      <w:pPr>
        <w:pStyle w:val="ListParagraph"/>
        <w:widowControl w:val="0"/>
        <w:numPr>
          <w:ilvl w:val="0"/>
          <w:numId w:val="9"/>
        </w:numPr>
        <w:autoSpaceDE w:val="0"/>
        <w:autoSpaceDN w:val="0"/>
        <w:adjustRightInd w:val="0"/>
        <w:spacing w:after="240"/>
        <w:rPr>
          <w:rFonts w:asciiTheme="majorHAnsi" w:hAnsiTheme="majorHAnsi" w:cs="Times"/>
        </w:rPr>
      </w:pPr>
      <w:r w:rsidRPr="0028614D">
        <w:rPr>
          <w:rFonts w:asciiTheme="majorHAnsi" w:hAnsiTheme="majorHAnsi" w:cs="Cambria"/>
        </w:rPr>
        <w:t>Educ</w:t>
      </w:r>
      <w:r w:rsidR="0028614D">
        <w:rPr>
          <w:rFonts w:asciiTheme="majorHAnsi" w:hAnsiTheme="majorHAnsi" w:cs="Cambria"/>
        </w:rPr>
        <w:t>ate about Partners in Health; </w:t>
      </w:r>
    </w:p>
    <w:p w14:paraId="78176F04" w14:textId="77777777" w:rsidR="0028614D" w:rsidRPr="0028614D" w:rsidRDefault="00767CBF" w:rsidP="0028614D">
      <w:pPr>
        <w:pStyle w:val="ListParagraph"/>
        <w:widowControl w:val="0"/>
        <w:numPr>
          <w:ilvl w:val="1"/>
          <w:numId w:val="9"/>
        </w:numPr>
        <w:autoSpaceDE w:val="0"/>
        <w:autoSpaceDN w:val="0"/>
        <w:adjustRightInd w:val="0"/>
        <w:spacing w:after="240"/>
        <w:rPr>
          <w:rFonts w:asciiTheme="majorHAnsi" w:hAnsiTheme="majorHAnsi" w:cs="Times"/>
        </w:rPr>
      </w:pPr>
      <w:r w:rsidRPr="0028614D">
        <w:rPr>
          <w:rFonts w:asciiTheme="majorHAnsi" w:hAnsiTheme="majorHAnsi" w:cs="Cambria"/>
        </w:rPr>
        <w:t>Hold events that promote the work, successes, and</w:t>
      </w:r>
      <w:r w:rsidR="0028614D">
        <w:rPr>
          <w:rFonts w:asciiTheme="majorHAnsi" w:hAnsiTheme="majorHAnsi" w:cs="Cambria"/>
        </w:rPr>
        <w:t xml:space="preserve"> goals of Partners in Health; </w:t>
      </w:r>
    </w:p>
    <w:p w14:paraId="125680B2" w14:textId="77777777" w:rsidR="0028614D" w:rsidRPr="0028614D" w:rsidRDefault="00767CBF" w:rsidP="00767CBF">
      <w:pPr>
        <w:pStyle w:val="ListParagraph"/>
        <w:widowControl w:val="0"/>
        <w:numPr>
          <w:ilvl w:val="1"/>
          <w:numId w:val="9"/>
        </w:numPr>
        <w:autoSpaceDE w:val="0"/>
        <w:autoSpaceDN w:val="0"/>
        <w:adjustRightInd w:val="0"/>
        <w:spacing w:after="240"/>
        <w:rPr>
          <w:rFonts w:asciiTheme="majorHAnsi" w:hAnsiTheme="majorHAnsi" w:cs="Times"/>
        </w:rPr>
      </w:pPr>
      <w:r w:rsidRPr="0028614D">
        <w:rPr>
          <w:rFonts w:asciiTheme="majorHAnsi" w:hAnsiTheme="majorHAnsi" w:cs="Cambria"/>
        </w:rPr>
        <w:t>Hold specific events that educate students about particular global-health related</w:t>
      </w:r>
      <w:r w:rsidR="0028614D">
        <w:rPr>
          <w:rFonts w:asciiTheme="majorHAnsi" w:hAnsiTheme="majorHAnsi" w:cs="Cambria"/>
        </w:rPr>
        <w:t xml:space="preserve"> </w:t>
      </w:r>
      <w:r w:rsidRPr="0028614D">
        <w:rPr>
          <w:rFonts w:asciiTheme="majorHAnsi" w:hAnsiTheme="majorHAnsi" w:cs="Cambria"/>
        </w:rPr>
        <w:t>current issues that Partners in Health is involved in (for instance, fighting multi-drug resistant TB);</w:t>
      </w:r>
    </w:p>
    <w:p w14:paraId="72B7C933" w14:textId="77777777" w:rsidR="0028614D" w:rsidRPr="0028614D" w:rsidRDefault="00767CBF" w:rsidP="00767CBF">
      <w:pPr>
        <w:pStyle w:val="ListParagraph"/>
        <w:widowControl w:val="0"/>
        <w:numPr>
          <w:ilvl w:val="1"/>
          <w:numId w:val="9"/>
        </w:numPr>
        <w:autoSpaceDE w:val="0"/>
        <w:autoSpaceDN w:val="0"/>
        <w:adjustRightInd w:val="0"/>
        <w:spacing w:after="240"/>
        <w:rPr>
          <w:rFonts w:asciiTheme="majorHAnsi" w:hAnsiTheme="majorHAnsi" w:cs="Times"/>
        </w:rPr>
      </w:pPr>
      <w:r w:rsidRPr="0028614D">
        <w:rPr>
          <w:rFonts w:asciiTheme="majorHAnsi" w:hAnsiTheme="majorHAnsi" w:cs="Cambria"/>
        </w:rPr>
        <w:t>Work closely with the fundraising members of the club to promote awareness for where the money is going and why we are supporting Partners in Health;</w:t>
      </w:r>
    </w:p>
    <w:p w14:paraId="42654D8D" w14:textId="0FAE8FBC" w:rsidR="00767CBF" w:rsidRPr="0028614D" w:rsidRDefault="00767CBF" w:rsidP="00767CBF">
      <w:pPr>
        <w:pStyle w:val="ListParagraph"/>
        <w:widowControl w:val="0"/>
        <w:numPr>
          <w:ilvl w:val="1"/>
          <w:numId w:val="9"/>
        </w:numPr>
        <w:autoSpaceDE w:val="0"/>
        <w:autoSpaceDN w:val="0"/>
        <w:adjustRightInd w:val="0"/>
        <w:spacing w:after="240"/>
        <w:rPr>
          <w:rFonts w:asciiTheme="majorHAnsi" w:hAnsiTheme="majorHAnsi" w:cs="Times"/>
        </w:rPr>
      </w:pPr>
      <w:r w:rsidRPr="0028614D">
        <w:rPr>
          <w:rFonts w:asciiTheme="majorHAnsi" w:hAnsiTheme="majorHAnsi" w:cs="Cambria"/>
        </w:rPr>
        <w:t>Keep all members monthly up-to-date with the global work of Partners in Health;</w:t>
      </w:r>
    </w:p>
    <w:p w14:paraId="435CEA9F" w14:textId="77777777" w:rsidR="00767CBF" w:rsidRPr="00624B19" w:rsidRDefault="00767CBF" w:rsidP="00767CBF">
      <w:pPr>
        <w:widowControl w:val="0"/>
        <w:autoSpaceDE w:val="0"/>
        <w:autoSpaceDN w:val="0"/>
        <w:adjustRightInd w:val="0"/>
        <w:spacing w:after="240"/>
        <w:rPr>
          <w:rFonts w:asciiTheme="majorHAnsi" w:hAnsiTheme="majorHAnsi" w:cs="Times"/>
          <w:b/>
        </w:rPr>
      </w:pPr>
      <w:r w:rsidRPr="00624B19">
        <w:rPr>
          <w:rFonts w:asciiTheme="majorHAnsi" w:hAnsiTheme="majorHAnsi" w:cs="Cambria"/>
          <w:b/>
        </w:rPr>
        <w:t>2.2 Code of Conduct</w:t>
      </w:r>
    </w:p>
    <w:p w14:paraId="5EA1ABC7" w14:textId="0E95173E" w:rsidR="00767CBF" w:rsidRPr="0028614D" w:rsidRDefault="0028614D" w:rsidP="0028614D">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Cambria"/>
        </w:rPr>
        <w:t xml:space="preserve">2.2.1 </w:t>
      </w:r>
      <w:r w:rsidR="00767CBF" w:rsidRPr="0028614D">
        <w:rPr>
          <w:rFonts w:asciiTheme="majorHAnsi" w:hAnsiTheme="majorHAnsi" w:cs="Cambria"/>
        </w:rPr>
        <w:t>The Club shall carry forth its mandate from a</w:t>
      </w:r>
      <w:r>
        <w:rPr>
          <w:rFonts w:asciiTheme="majorHAnsi" w:hAnsiTheme="majorHAnsi" w:cs="Cambria"/>
        </w:rPr>
        <w:t>n anti-oppressive and equitable</w:t>
      </w:r>
      <w:r w:rsidR="00767CBF" w:rsidRPr="0028614D">
        <w:rPr>
          <w:rFonts w:asciiTheme="majorHAnsi" w:hAnsiTheme="majorHAnsi" w:cs="Times"/>
        </w:rPr>
        <w:t> </w:t>
      </w:r>
      <w:r>
        <w:rPr>
          <w:rFonts w:asciiTheme="majorHAnsi" w:hAnsiTheme="majorHAnsi" w:cs="Cambria"/>
        </w:rPr>
        <w:t>standpoint.</w:t>
      </w:r>
    </w:p>
    <w:p w14:paraId="695A57A3" w14:textId="7CDFF3B2" w:rsidR="0028614D" w:rsidRDefault="0028614D" w:rsidP="0028614D">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Cambria"/>
        </w:rPr>
        <w:t>2.2.2 E</w:t>
      </w:r>
      <w:r w:rsidR="00767CBF" w:rsidRPr="0028614D">
        <w:rPr>
          <w:rFonts w:asciiTheme="majorHAnsi" w:hAnsiTheme="majorHAnsi" w:cs="Cambria"/>
        </w:rPr>
        <w:t>qual respect shall be given to all members, i</w:t>
      </w:r>
      <w:r>
        <w:rPr>
          <w:rFonts w:asciiTheme="majorHAnsi" w:hAnsiTheme="majorHAnsi" w:cs="Cambria"/>
        </w:rPr>
        <w:t xml:space="preserve">ncluding those of disadvantaged </w:t>
      </w:r>
      <w:r w:rsidR="00767CBF" w:rsidRPr="0028614D">
        <w:rPr>
          <w:rFonts w:asciiTheme="majorHAnsi" w:hAnsiTheme="majorHAnsi" w:cs="Cambria"/>
        </w:rPr>
        <w:t>backgrounds, regardless of but not limited to gender, age, race, ethnic or national origin, religion, sexuality or sexual orientation, mental or physical abili</w:t>
      </w:r>
      <w:r>
        <w:rPr>
          <w:rFonts w:asciiTheme="majorHAnsi" w:hAnsiTheme="majorHAnsi" w:cs="Cambria"/>
        </w:rPr>
        <w:t>ties, language, or social class.</w:t>
      </w:r>
    </w:p>
    <w:p w14:paraId="1ADA1E21" w14:textId="36950181" w:rsidR="00767CBF" w:rsidRPr="0028614D" w:rsidRDefault="0028614D" w:rsidP="0028614D">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Cambria"/>
        </w:rPr>
        <w:t xml:space="preserve">2.2.3 </w:t>
      </w:r>
      <w:r w:rsidR="00767CBF" w:rsidRPr="0028614D">
        <w:rPr>
          <w:rFonts w:asciiTheme="majorHAnsi" w:hAnsiTheme="majorHAnsi" w:cs="Cambria"/>
        </w:rPr>
        <w:t>No member shall make personal profit from the club</w:t>
      </w:r>
      <w:r>
        <w:rPr>
          <w:rFonts w:asciiTheme="majorHAnsi" w:hAnsiTheme="majorHAnsi" w:cs="Cambria"/>
        </w:rPr>
        <w:t>.</w:t>
      </w:r>
      <w:r w:rsidR="00767CBF" w:rsidRPr="0028614D">
        <w:rPr>
          <w:rFonts w:asciiTheme="majorHAnsi" w:hAnsiTheme="majorHAnsi" w:cs="Cambria"/>
        </w:rPr>
        <w:t xml:space="preserve"> </w:t>
      </w:r>
    </w:p>
    <w:p w14:paraId="4BDA3377" w14:textId="54409FE7" w:rsidR="0028614D" w:rsidRPr="00624B19" w:rsidRDefault="00767CBF" w:rsidP="00767CBF">
      <w:pPr>
        <w:widowControl w:val="0"/>
        <w:autoSpaceDE w:val="0"/>
        <w:autoSpaceDN w:val="0"/>
        <w:adjustRightInd w:val="0"/>
        <w:spacing w:after="240"/>
        <w:rPr>
          <w:rFonts w:asciiTheme="majorHAnsi" w:hAnsiTheme="majorHAnsi" w:cs="Times"/>
        </w:rPr>
      </w:pPr>
      <w:r w:rsidRPr="0028614D">
        <w:rPr>
          <w:rFonts w:asciiTheme="majorHAnsi" w:hAnsiTheme="majorHAnsi" w:cs="Cambria"/>
        </w:rPr>
        <w:lastRenderedPageBreak/>
        <w:t>2.2.4</w:t>
      </w:r>
      <w:r w:rsidR="0028614D">
        <w:rPr>
          <w:rFonts w:asciiTheme="majorHAnsi" w:hAnsiTheme="majorHAnsi" w:cs="Times"/>
        </w:rPr>
        <w:t xml:space="preserve"> </w:t>
      </w:r>
      <w:proofErr w:type="gramStart"/>
      <w:r w:rsidRPr="0028614D">
        <w:rPr>
          <w:rFonts w:asciiTheme="majorHAnsi" w:hAnsiTheme="majorHAnsi" w:cs="Cambria"/>
        </w:rPr>
        <w:t>Any</w:t>
      </w:r>
      <w:proofErr w:type="gramEnd"/>
      <w:r w:rsidRPr="0028614D">
        <w:rPr>
          <w:rFonts w:asciiTheme="majorHAnsi" w:hAnsiTheme="majorHAnsi" w:cs="Cambria"/>
        </w:rPr>
        <w:t xml:space="preserve"> executive member who fails to fulfill their responsibilities shall be subject to the expulsion procedure outlined in this constitution</w:t>
      </w:r>
      <w:r w:rsidR="0028614D">
        <w:rPr>
          <w:rFonts w:asciiTheme="majorHAnsi" w:hAnsiTheme="majorHAnsi" w:cs="Cambria"/>
        </w:rPr>
        <w:t>.</w:t>
      </w:r>
    </w:p>
    <w:p w14:paraId="3430A44C" w14:textId="77777777" w:rsidR="0028614D" w:rsidRPr="00624B19" w:rsidRDefault="00767CBF" w:rsidP="00767CBF">
      <w:pPr>
        <w:widowControl w:val="0"/>
        <w:autoSpaceDE w:val="0"/>
        <w:autoSpaceDN w:val="0"/>
        <w:adjustRightInd w:val="0"/>
        <w:spacing w:after="240"/>
        <w:rPr>
          <w:rFonts w:asciiTheme="majorHAnsi" w:hAnsiTheme="majorHAnsi" w:cs="Cambria"/>
          <w:b/>
        </w:rPr>
      </w:pPr>
      <w:r w:rsidRPr="00624B19">
        <w:rPr>
          <w:rFonts w:asciiTheme="majorHAnsi" w:hAnsiTheme="majorHAnsi" w:cs="Cambria"/>
          <w:b/>
        </w:rPr>
        <w:t>2.3 </w:t>
      </w:r>
      <w:r w:rsidR="0028614D" w:rsidRPr="00624B19">
        <w:rPr>
          <w:rFonts w:asciiTheme="majorHAnsi" w:hAnsiTheme="majorHAnsi" w:cs="Cambria"/>
          <w:b/>
        </w:rPr>
        <w:t xml:space="preserve">Student Group </w:t>
      </w:r>
      <w:proofErr w:type="gramStart"/>
      <w:r w:rsidR="0028614D" w:rsidRPr="00624B19">
        <w:rPr>
          <w:rFonts w:asciiTheme="majorHAnsi" w:hAnsiTheme="majorHAnsi" w:cs="Cambria"/>
          <w:b/>
        </w:rPr>
        <w:t>Civility</w:t>
      </w:r>
      <w:proofErr w:type="gramEnd"/>
      <w:r w:rsidR="0028614D" w:rsidRPr="00624B19">
        <w:rPr>
          <w:rFonts w:asciiTheme="majorHAnsi" w:hAnsiTheme="majorHAnsi" w:cs="Cambria"/>
          <w:b/>
        </w:rPr>
        <w:t xml:space="preserve"> </w:t>
      </w:r>
    </w:p>
    <w:p w14:paraId="3DD246EF" w14:textId="269E0381" w:rsidR="00767CBF" w:rsidRDefault="00767CBF" w:rsidP="00767CBF">
      <w:pPr>
        <w:widowControl w:val="0"/>
        <w:autoSpaceDE w:val="0"/>
        <w:autoSpaceDN w:val="0"/>
        <w:adjustRightInd w:val="0"/>
        <w:spacing w:after="240"/>
        <w:rPr>
          <w:rFonts w:asciiTheme="majorHAnsi" w:hAnsiTheme="majorHAnsi" w:cs="Cambria"/>
        </w:rPr>
      </w:pPr>
      <w:r w:rsidRPr="0028614D">
        <w:rPr>
          <w:rFonts w:asciiTheme="majorHAnsi" w:hAnsiTheme="majorHAnsi" w:cs="Cambria"/>
        </w:rPr>
        <w:t>2.3.1 </w:t>
      </w:r>
      <w:r w:rsidR="0028614D" w:rsidRPr="0028614D">
        <w:rPr>
          <w:rFonts w:asciiTheme="majorHAnsi" w:hAnsiTheme="majorHAnsi" w:cs="Cambria"/>
        </w:rPr>
        <w:t xml:space="preserve">The club will maintain cordial and respectful relations with all other clubs, services </w:t>
      </w:r>
      <w:r w:rsidRPr="0028614D">
        <w:rPr>
          <w:rFonts w:asciiTheme="majorHAnsi" w:hAnsiTheme="majorHAnsi" w:cs="Cambria"/>
        </w:rPr>
        <w:t>and independent student groups</w:t>
      </w:r>
      <w:r w:rsidR="0028614D">
        <w:rPr>
          <w:rFonts w:asciiTheme="majorHAnsi" w:hAnsiTheme="majorHAnsi" w:cs="Cambria"/>
        </w:rPr>
        <w:t>.</w:t>
      </w:r>
    </w:p>
    <w:p w14:paraId="3764BAB2" w14:textId="18520CF6" w:rsidR="0028614D" w:rsidRDefault="0028614D" w:rsidP="0028614D">
      <w:pPr>
        <w:widowControl w:val="0"/>
        <w:autoSpaceDE w:val="0"/>
        <w:autoSpaceDN w:val="0"/>
        <w:adjustRightInd w:val="0"/>
        <w:spacing w:after="240"/>
        <w:rPr>
          <w:rFonts w:asciiTheme="majorHAnsi" w:hAnsiTheme="majorHAnsi" w:cs="Cambria"/>
        </w:rPr>
      </w:pPr>
      <w:r w:rsidRPr="0028614D">
        <w:rPr>
          <w:rFonts w:asciiTheme="majorHAnsi" w:hAnsiTheme="majorHAnsi" w:cs="Cambria"/>
        </w:rPr>
        <w:t>2.3.2 The club will not use SSMU resources and/or their club status to prevent other clubs, services or independent student groups from fulfilling their mandate, including but not limited to their acquisition of resou</w:t>
      </w:r>
      <w:r>
        <w:rPr>
          <w:rFonts w:asciiTheme="majorHAnsi" w:hAnsiTheme="majorHAnsi" w:cs="Cambria"/>
        </w:rPr>
        <w:t>rces and pursuit of activities.</w:t>
      </w:r>
    </w:p>
    <w:p w14:paraId="4CBA8881" w14:textId="4E434519" w:rsidR="0028614D" w:rsidRPr="00624B19" w:rsidRDefault="0028614D" w:rsidP="0028614D">
      <w:pPr>
        <w:widowControl w:val="0"/>
        <w:autoSpaceDE w:val="0"/>
        <w:autoSpaceDN w:val="0"/>
        <w:adjustRightInd w:val="0"/>
        <w:spacing w:after="240"/>
        <w:rPr>
          <w:rFonts w:asciiTheme="majorHAnsi" w:hAnsiTheme="majorHAnsi" w:cs="Cambria"/>
        </w:rPr>
      </w:pPr>
      <w:r w:rsidRPr="0028614D">
        <w:rPr>
          <w:rFonts w:asciiTheme="majorHAnsi" w:hAnsiTheme="majorHAnsi" w:cs="Cambria"/>
        </w:rPr>
        <w:t>2.3.3 If problems arise between groups, a member of the executive committee and/or collective of the club shall be responsible for contacting the SSMU Vice President of Clubs and Services and attempt to remedy the problem in a collegial fashion.</w:t>
      </w:r>
    </w:p>
    <w:p w14:paraId="2B138818" w14:textId="77777777" w:rsidR="0028614D" w:rsidRPr="00624B19" w:rsidRDefault="0028614D" w:rsidP="0028614D">
      <w:pPr>
        <w:widowControl w:val="0"/>
        <w:autoSpaceDE w:val="0"/>
        <w:autoSpaceDN w:val="0"/>
        <w:adjustRightInd w:val="0"/>
        <w:spacing w:after="240"/>
        <w:rPr>
          <w:rFonts w:asciiTheme="majorHAnsi" w:hAnsiTheme="majorHAnsi" w:cs="Cambria"/>
          <w:b/>
        </w:rPr>
      </w:pPr>
      <w:r w:rsidRPr="00624B19">
        <w:rPr>
          <w:rFonts w:asciiTheme="majorHAnsi" w:hAnsiTheme="majorHAnsi" w:cs="Cambria"/>
          <w:b/>
        </w:rPr>
        <w:t>2.4 Environment </w:t>
      </w:r>
    </w:p>
    <w:p w14:paraId="1E86B594" w14:textId="6F1C5E2A" w:rsidR="0028614D" w:rsidRDefault="0028614D" w:rsidP="0028614D">
      <w:pPr>
        <w:widowControl w:val="0"/>
        <w:autoSpaceDE w:val="0"/>
        <w:autoSpaceDN w:val="0"/>
        <w:adjustRightInd w:val="0"/>
        <w:spacing w:after="240"/>
        <w:rPr>
          <w:rFonts w:asciiTheme="majorHAnsi" w:hAnsiTheme="majorHAnsi" w:cs="Cambria"/>
        </w:rPr>
      </w:pPr>
      <w:r>
        <w:rPr>
          <w:rFonts w:asciiTheme="majorHAnsi" w:hAnsiTheme="majorHAnsi" w:cs="Cambria"/>
        </w:rPr>
        <w:t xml:space="preserve">2.4.1 </w:t>
      </w:r>
      <w:proofErr w:type="gramStart"/>
      <w:r>
        <w:rPr>
          <w:rFonts w:asciiTheme="majorHAnsi" w:hAnsiTheme="majorHAnsi" w:cs="Cambria"/>
        </w:rPr>
        <w:t>T</w:t>
      </w:r>
      <w:r w:rsidRPr="0028614D">
        <w:rPr>
          <w:rFonts w:asciiTheme="majorHAnsi" w:hAnsiTheme="majorHAnsi" w:cs="Cambria"/>
        </w:rPr>
        <w:t>he</w:t>
      </w:r>
      <w:proofErr w:type="gramEnd"/>
      <w:r w:rsidRPr="0028614D">
        <w:rPr>
          <w:rFonts w:asciiTheme="majorHAnsi" w:hAnsiTheme="majorHAnsi" w:cs="Cambria"/>
        </w:rPr>
        <w:t xml:space="preserve"> club shall make attempts to regularly monitor the environmental impact of all its events and operations</w:t>
      </w:r>
      <w:r>
        <w:rPr>
          <w:rFonts w:asciiTheme="majorHAnsi" w:hAnsiTheme="majorHAnsi" w:cs="Cambria"/>
        </w:rPr>
        <w:t>.</w:t>
      </w:r>
    </w:p>
    <w:p w14:paraId="6A7C2A77" w14:textId="77777777" w:rsidR="0028614D" w:rsidRDefault="0028614D" w:rsidP="0028614D">
      <w:pPr>
        <w:widowControl w:val="0"/>
        <w:autoSpaceDE w:val="0"/>
        <w:autoSpaceDN w:val="0"/>
        <w:adjustRightInd w:val="0"/>
        <w:spacing w:after="240"/>
        <w:rPr>
          <w:rFonts w:asciiTheme="majorHAnsi" w:hAnsiTheme="majorHAnsi" w:cs="Cambria"/>
        </w:rPr>
      </w:pPr>
      <w:r w:rsidRPr="0028614D">
        <w:rPr>
          <w:rFonts w:asciiTheme="majorHAnsi" w:hAnsiTheme="majorHAnsi" w:cs="Cambria"/>
        </w:rPr>
        <w:t>2.4.2 Clubs must attempt to utilize the services and resources available at SSMU in order to maximize capacities for equitable decision-making and environmental stewardship. These include but are but are not limited the use of the plate club, green events guide, applications for the SSMU Green fund, assistance of the SSMU environment commissioners, environment committee and green events coordinators</w:t>
      </w:r>
      <w:r>
        <w:rPr>
          <w:rFonts w:asciiTheme="majorHAnsi" w:hAnsiTheme="majorHAnsi" w:cs="Cambria"/>
        </w:rPr>
        <w:t>.</w:t>
      </w:r>
    </w:p>
    <w:p w14:paraId="4C53FA6A" w14:textId="38760680" w:rsidR="0028614D" w:rsidRPr="0028614D" w:rsidRDefault="0028614D" w:rsidP="0028614D">
      <w:pPr>
        <w:widowControl w:val="0"/>
        <w:autoSpaceDE w:val="0"/>
        <w:autoSpaceDN w:val="0"/>
        <w:adjustRightInd w:val="0"/>
        <w:spacing w:after="240"/>
        <w:rPr>
          <w:rFonts w:asciiTheme="majorHAnsi" w:hAnsiTheme="majorHAnsi" w:cs="Times"/>
        </w:rPr>
      </w:pPr>
      <w:r w:rsidRPr="0028614D">
        <w:rPr>
          <w:rFonts w:asciiTheme="majorHAnsi" w:hAnsiTheme="majorHAnsi" w:cs="Cambria"/>
        </w:rPr>
        <w:t>2.4.3 The club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 and local and/or organic foods.</w:t>
      </w:r>
    </w:p>
    <w:p w14:paraId="6F8CF7EC" w14:textId="77777777" w:rsidR="0028614D" w:rsidRPr="0028614D" w:rsidRDefault="0028614D" w:rsidP="0028614D">
      <w:pPr>
        <w:widowControl w:val="0"/>
        <w:autoSpaceDE w:val="0"/>
        <w:autoSpaceDN w:val="0"/>
        <w:adjustRightInd w:val="0"/>
        <w:spacing w:after="240"/>
        <w:rPr>
          <w:rFonts w:asciiTheme="majorHAnsi" w:hAnsiTheme="majorHAnsi" w:cs="Times"/>
          <w:b/>
        </w:rPr>
      </w:pPr>
      <w:r w:rsidRPr="0028614D">
        <w:rPr>
          <w:rFonts w:asciiTheme="majorHAnsi" w:hAnsiTheme="majorHAnsi" w:cs="Times"/>
          <w:b/>
        </w:rPr>
        <w:t>Article III: Membership</w:t>
      </w:r>
    </w:p>
    <w:p w14:paraId="2784B1E4" w14:textId="77777777" w:rsidR="0028614D" w:rsidRDefault="0028614D" w:rsidP="0028614D">
      <w:pPr>
        <w:widowControl w:val="0"/>
        <w:autoSpaceDE w:val="0"/>
        <w:autoSpaceDN w:val="0"/>
        <w:adjustRightInd w:val="0"/>
        <w:spacing w:after="240"/>
        <w:rPr>
          <w:rFonts w:asciiTheme="majorHAnsi" w:hAnsiTheme="majorHAnsi" w:cs="Cambria"/>
        </w:rPr>
      </w:pPr>
      <w:r w:rsidRPr="0028614D">
        <w:rPr>
          <w:rFonts w:asciiTheme="majorHAnsi" w:hAnsiTheme="majorHAnsi" w:cs="Cambria"/>
        </w:rPr>
        <w:t>3.1 Membership is open to all SSMU and PGSS members, including those of disadvantaged backgrounds, regardless of but not limited to gender, age, race, ethnic or national origin, religion, sexuality or sexual orientation, mental or physical abilit</w:t>
      </w:r>
      <w:r>
        <w:rPr>
          <w:rFonts w:asciiTheme="majorHAnsi" w:hAnsiTheme="majorHAnsi" w:cs="Cambria"/>
        </w:rPr>
        <w:t>ies, language, or social class.</w:t>
      </w:r>
    </w:p>
    <w:p w14:paraId="44E4B0FA" w14:textId="77777777" w:rsidR="0028614D" w:rsidRDefault="0028614D" w:rsidP="0028614D">
      <w:pPr>
        <w:widowControl w:val="0"/>
        <w:autoSpaceDE w:val="0"/>
        <w:autoSpaceDN w:val="0"/>
        <w:adjustRightInd w:val="0"/>
        <w:spacing w:after="240"/>
        <w:rPr>
          <w:rFonts w:asciiTheme="majorHAnsi" w:hAnsiTheme="majorHAnsi" w:cs="Cambria"/>
        </w:rPr>
      </w:pPr>
      <w:r w:rsidRPr="0028614D">
        <w:rPr>
          <w:rFonts w:asciiTheme="majorHAnsi" w:hAnsiTheme="majorHAnsi" w:cs="Cambria"/>
        </w:rPr>
        <w:t>3.2 Only Students’ Society of McGill University (SSMU) and Post Graduate Students’ Society (PGSS) members are eligible to be elected as direct</w:t>
      </w:r>
      <w:r>
        <w:rPr>
          <w:rFonts w:asciiTheme="majorHAnsi" w:hAnsiTheme="majorHAnsi" w:cs="Cambria"/>
        </w:rPr>
        <w:t>ors on the Executive Committee.</w:t>
      </w:r>
    </w:p>
    <w:p w14:paraId="0E1019EA" w14:textId="146639B2" w:rsidR="0028614D" w:rsidRPr="0028614D" w:rsidRDefault="0028614D" w:rsidP="0028614D">
      <w:pPr>
        <w:widowControl w:val="0"/>
        <w:autoSpaceDE w:val="0"/>
        <w:autoSpaceDN w:val="0"/>
        <w:adjustRightInd w:val="0"/>
        <w:spacing w:after="240"/>
        <w:rPr>
          <w:rFonts w:asciiTheme="majorHAnsi" w:hAnsiTheme="majorHAnsi" w:cs="Times"/>
        </w:rPr>
      </w:pPr>
      <w:r w:rsidRPr="0028614D">
        <w:rPr>
          <w:rFonts w:asciiTheme="majorHAnsi" w:hAnsiTheme="majorHAnsi" w:cs="Cambria"/>
        </w:rPr>
        <w:t>3.3 Associated membership is open to all others.</w:t>
      </w:r>
    </w:p>
    <w:p w14:paraId="591BE571" w14:textId="77777777" w:rsidR="0028614D" w:rsidRDefault="0028614D" w:rsidP="00767CBF">
      <w:pPr>
        <w:widowControl w:val="0"/>
        <w:autoSpaceDE w:val="0"/>
        <w:autoSpaceDN w:val="0"/>
        <w:adjustRightInd w:val="0"/>
        <w:spacing w:after="240"/>
        <w:rPr>
          <w:rFonts w:asciiTheme="majorHAnsi" w:hAnsiTheme="majorHAnsi" w:cs="Times"/>
          <w:b/>
        </w:rPr>
      </w:pPr>
      <w:r w:rsidRPr="0028614D">
        <w:rPr>
          <w:rFonts w:asciiTheme="majorHAnsi" w:hAnsiTheme="majorHAnsi" w:cs="Times"/>
          <w:b/>
        </w:rPr>
        <w:t>Article IV: Executive Committee</w:t>
      </w:r>
    </w:p>
    <w:p w14:paraId="403B1B88" w14:textId="77777777" w:rsidR="0028614D" w:rsidRDefault="00767CBF" w:rsidP="00767CBF">
      <w:pPr>
        <w:widowControl w:val="0"/>
        <w:autoSpaceDE w:val="0"/>
        <w:autoSpaceDN w:val="0"/>
        <w:adjustRightInd w:val="0"/>
        <w:spacing w:after="240"/>
        <w:rPr>
          <w:rFonts w:asciiTheme="majorHAnsi" w:hAnsiTheme="majorHAnsi" w:cs="Cambria"/>
        </w:rPr>
      </w:pPr>
      <w:r w:rsidRPr="0028614D">
        <w:rPr>
          <w:rFonts w:asciiTheme="majorHAnsi" w:hAnsiTheme="majorHAnsi" w:cs="Cambria"/>
        </w:rPr>
        <w:t xml:space="preserve">4.1 </w:t>
      </w:r>
      <w:r w:rsidR="0028614D" w:rsidRPr="0028614D">
        <w:rPr>
          <w:rFonts w:asciiTheme="majorHAnsi" w:hAnsiTheme="majorHAnsi" w:cs="Cambria"/>
        </w:rPr>
        <w:t xml:space="preserve">The Executive Committee (EC) shall administer the Club and oversee its events. </w:t>
      </w:r>
    </w:p>
    <w:p w14:paraId="4216A793" w14:textId="41119405" w:rsidR="005E2FD2" w:rsidRDefault="00767CBF" w:rsidP="0028614D">
      <w:pPr>
        <w:widowControl w:val="0"/>
        <w:autoSpaceDE w:val="0"/>
        <w:autoSpaceDN w:val="0"/>
        <w:adjustRightInd w:val="0"/>
        <w:spacing w:after="240"/>
        <w:rPr>
          <w:rFonts w:asciiTheme="majorHAnsi" w:hAnsiTheme="majorHAnsi" w:cs="Cambria"/>
        </w:rPr>
      </w:pPr>
      <w:r w:rsidRPr="0028614D">
        <w:rPr>
          <w:rFonts w:asciiTheme="majorHAnsi" w:hAnsiTheme="majorHAnsi" w:cs="Cambria"/>
        </w:rPr>
        <w:t>4.2</w:t>
      </w:r>
      <w:r w:rsidR="0028614D">
        <w:rPr>
          <w:rFonts w:asciiTheme="majorHAnsi" w:hAnsiTheme="majorHAnsi" w:cs="Cambria"/>
        </w:rPr>
        <w:t xml:space="preserve"> </w:t>
      </w:r>
      <w:r w:rsidR="0028614D" w:rsidRPr="0028614D">
        <w:rPr>
          <w:rFonts w:asciiTheme="majorHAnsi" w:hAnsiTheme="majorHAnsi" w:cs="Cambria"/>
        </w:rPr>
        <w:t>The EC is composed of</w:t>
      </w:r>
      <w:r w:rsidR="005E2FD2">
        <w:rPr>
          <w:rFonts w:asciiTheme="majorHAnsi" w:hAnsiTheme="majorHAnsi" w:cs="Cambria"/>
        </w:rPr>
        <w:t xml:space="preserve"> the following eight portfolios:</w:t>
      </w:r>
    </w:p>
    <w:p w14:paraId="6F9E5671" w14:textId="77777777" w:rsidR="005E2FD2" w:rsidRPr="005E2FD2" w:rsidRDefault="005E2FD2" w:rsidP="005E2FD2">
      <w:pPr>
        <w:pStyle w:val="ListParagraph"/>
        <w:widowControl w:val="0"/>
        <w:numPr>
          <w:ilvl w:val="0"/>
          <w:numId w:val="10"/>
        </w:numPr>
        <w:autoSpaceDE w:val="0"/>
        <w:autoSpaceDN w:val="0"/>
        <w:adjustRightInd w:val="0"/>
        <w:spacing w:after="240"/>
        <w:rPr>
          <w:rFonts w:asciiTheme="majorHAnsi" w:hAnsiTheme="majorHAnsi" w:cs="Times"/>
        </w:rPr>
      </w:pPr>
      <w:r>
        <w:rPr>
          <w:rFonts w:asciiTheme="majorHAnsi" w:hAnsiTheme="majorHAnsi" w:cs="Cambria"/>
        </w:rPr>
        <w:t>Director or Co-Directors</w:t>
      </w:r>
    </w:p>
    <w:p w14:paraId="19EF4066" w14:textId="77777777" w:rsidR="005E2FD2" w:rsidRPr="005E2FD2" w:rsidRDefault="0028614D" w:rsidP="005E2FD2">
      <w:pPr>
        <w:pStyle w:val="ListParagraph"/>
        <w:widowControl w:val="0"/>
        <w:numPr>
          <w:ilvl w:val="0"/>
          <w:numId w:val="10"/>
        </w:numPr>
        <w:autoSpaceDE w:val="0"/>
        <w:autoSpaceDN w:val="0"/>
        <w:adjustRightInd w:val="0"/>
        <w:spacing w:after="240"/>
        <w:rPr>
          <w:rFonts w:asciiTheme="majorHAnsi" w:hAnsiTheme="majorHAnsi" w:cs="Times"/>
        </w:rPr>
      </w:pPr>
      <w:r w:rsidRPr="005E2FD2">
        <w:rPr>
          <w:rFonts w:asciiTheme="majorHAnsi" w:hAnsiTheme="majorHAnsi" w:cs="Cambria"/>
        </w:rPr>
        <w:t>Director of Education </w:t>
      </w:r>
    </w:p>
    <w:p w14:paraId="5D4E023D" w14:textId="77777777" w:rsidR="005E2FD2" w:rsidRDefault="0028614D" w:rsidP="005E2FD2">
      <w:pPr>
        <w:pStyle w:val="ListParagraph"/>
        <w:widowControl w:val="0"/>
        <w:numPr>
          <w:ilvl w:val="0"/>
          <w:numId w:val="10"/>
        </w:numPr>
        <w:autoSpaceDE w:val="0"/>
        <w:autoSpaceDN w:val="0"/>
        <w:adjustRightInd w:val="0"/>
        <w:spacing w:after="240"/>
        <w:rPr>
          <w:rFonts w:asciiTheme="majorHAnsi" w:hAnsiTheme="majorHAnsi" w:cs="Times"/>
        </w:rPr>
      </w:pPr>
      <w:r w:rsidRPr="005E2FD2">
        <w:rPr>
          <w:rFonts w:asciiTheme="majorHAnsi" w:hAnsiTheme="majorHAnsi" w:cs="Cambria"/>
        </w:rPr>
        <w:t>Director of Advocacy</w:t>
      </w:r>
      <w:r w:rsidRPr="005E2FD2">
        <w:rPr>
          <w:rFonts w:asciiTheme="majorHAnsi" w:hAnsiTheme="majorHAnsi" w:cs="Times"/>
        </w:rPr>
        <w:t xml:space="preserve"> </w:t>
      </w:r>
    </w:p>
    <w:p w14:paraId="0DA8877A" w14:textId="77777777" w:rsidR="005E2FD2" w:rsidRPr="005E2FD2" w:rsidRDefault="0028614D" w:rsidP="005E2FD2">
      <w:pPr>
        <w:pStyle w:val="ListParagraph"/>
        <w:widowControl w:val="0"/>
        <w:numPr>
          <w:ilvl w:val="0"/>
          <w:numId w:val="10"/>
        </w:numPr>
        <w:autoSpaceDE w:val="0"/>
        <w:autoSpaceDN w:val="0"/>
        <w:adjustRightInd w:val="0"/>
        <w:spacing w:after="240"/>
        <w:rPr>
          <w:rFonts w:asciiTheme="majorHAnsi" w:hAnsiTheme="majorHAnsi" w:cs="Times"/>
        </w:rPr>
      </w:pPr>
      <w:r w:rsidRPr="005E2FD2">
        <w:rPr>
          <w:rFonts w:asciiTheme="majorHAnsi" w:hAnsiTheme="majorHAnsi" w:cs="Cambria"/>
        </w:rPr>
        <w:t>Director of Resources </w:t>
      </w:r>
    </w:p>
    <w:p w14:paraId="6D9A270B" w14:textId="77777777" w:rsidR="005E2FD2" w:rsidRPr="005E2FD2" w:rsidRDefault="0028614D" w:rsidP="005E2FD2">
      <w:pPr>
        <w:pStyle w:val="ListParagraph"/>
        <w:widowControl w:val="0"/>
        <w:numPr>
          <w:ilvl w:val="0"/>
          <w:numId w:val="10"/>
        </w:numPr>
        <w:autoSpaceDE w:val="0"/>
        <w:autoSpaceDN w:val="0"/>
        <w:adjustRightInd w:val="0"/>
        <w:spacing w:after="240"/>
        <w:rPr>
          <w:rFonts w:asciiTheme="majorHAnsi" w:hAnsiTheme="majorHAnsi" w:cs="Times"/>
        </w:rPr>
      </w:pPr>
      <w:r w:rsidRPr="005E2FD2">
        <w:rPr>
          <w:rFonts w:asciiTheme="majorHAnsi" w:hAnsiTheme="majorHAnsi" w:cs="Cambria"/>
        </w:rPr>
        <w:t>Director of Finances </w:t>
      </w:r>
    </w:p>
    <w:p w14:paraId="46F81D89" w14:textId="4DD8D3F8" w:rsidR="00767CBF" w:rsidRPr="005E2FD2" w:rsidRDefault="0028614D" w:rsidP="005E2FD2">
      <w:pPr>
        <w:pStyle w:val="ListParagraph"/>
        <w:widowControl w:val="0"/>
        <w:numPr>
          <w:ilvl w:val="0"/>
          <w:numId w:val="10"/>
        </w:numPr>
        <w:autoSpaceDE w:val="0"/>
        <w:autoSpaceDN w:val="0"/>
        <w:adjustRightInd w:val="0"/>
        <w:spacing w:after="240"/>
        <w:rPr>
          <w:rFonts w:asciiTheme="majorHAnsi" w:hAnsiTheme="majorHAnsi" w:cs="Times"/>
        </w:rPr>
      </w:pPr>
      <w:r w:rsidRPr="005E2FD2">
        <w:rPr>
          <w:rFonts w:asciiTheme="majorHAnsi" w:hAnsiTheme="majorHAnsi" w:cs="Cambria"/>
        </w:rPr>
        <w:t>Director of Communication</w:t>
      </w:r>
    </w:p>
    <w:p w14:paraId="1248BE6B" w14:textId="09E9C11A" w:rsidR="005E2FD2" w:rsidRPr="005E2FD2" w:rsidRDefault="005E2FD2" w:rsidP="005E2FD2">
      <w:pPr>
        <w:pStyle w:val="ListParagraph"/>
        <w:widowControl w:val="0"/>
        <w:numPr>
          <w:ilvl w:val="0"/>
          <w:numId w:val="10"/>
        </w:numPr>
        <w:autoSpaceDE w:val="0"/>
        <w:autoSpaceDN w:val="0"/>
        <w:adjustRightInd w:val="0"/>
        <w:spacing w:after="240"/>
        <w:rPr>
          <w:rFonts w:asciiTheme="majorHAnsi" w:hAnsiTheme="majorHAnsi" w:cs="Times"/>
        </w:rPr>
      </w:pPr>
      <w:r>
        <w:rPr>
          <w:rFonts w:asciiTheme="majorHAnsi" w:hAnsiTheme="majorHAnsi" w:cs="Cambria"/>
        </w:rPr>
        <w:t>Director of Technology</w:t>
      </w:r>
    </w:p>
    <w:p w14:paraId="0BBDC2E0" w14:textId="67A1BEFC" w:rsidR="005E2FD2" w:rsidRPr="005E2FD2" w:rsidRDefault="005E2FD2" w:rsidP="005E2FD2">
      <w:pPr>
        <w:pStyle w:val="ListParagraph"/>
        <w:widowControl w:val="0"/>
        <w:numPr>
          <w:ilvl w:val="0"/>
          <w:numId w:val="10"/>
        </w:numPr>
        <w:autoSpaceDE w:val="0"/>
        <w:autoSpaceDN w:val="0"/>
        <w:adjustRightInd w:val="0"/>
        <w:spacing w:after="240"/>
        <w:rPr>
          <w:rFonts w:asciiTheme="majorHAnsi" w:hAnsiTheme="majorHAnsi" w:cs="Times"/>
        </w:rPr>
      </w:pPr>
      <w:r>
        <w:rPr>
          <w:rFonts w:asciiTheme="majorHAnsi" w:hAnsiTheme="majorHAnsi" w:cs="Cambria"/>
        </w:rPr>
        <w:t>Director of Social Media</w:t>
      </w:r>
    </w:p>
    <w:p w14:paraId="6BE3868B" w14:textId="7091FA3B" w:rsidR="00767CBF" w:rsidRPr="0028614D" w:rsidRDefault="00767CBF" w:rsidP="00767CBF">
      <w:pPr>
        <w:widowControl w:val="0"/>
        <w:autoSpaceDE w:val="0"/>
        <w:autoSpaceDN w:val="0"/>
        <w:adjustRightInd w:val="0"/>
        <w:spacing w:after="240"/>
        <w:rPr>
          <w:rFonts w:asciiTheme="majorHAnsi" w:hAnsiTheme="majorHAnsi" w:cs="Times"/>
        </w:rPr>
      </w:pPr>
      <w:r w:rsidRPr="0028614D">
        <w:rPr>
          <w:rFonts w:asciiTheme="majorHAnsi" w:hAnsiTheme="majorHAnsi" w:cs="Cambria"/>
        </w:rPr>
        <w:t>4.3</w:t>
      </w:r>
      <w:r w:rsidR="0028614D">
        <w:rPr>
          <w:rFonts w:asciiTheme="majorHAnsi" w:hAnsiTheme="majorHAnsi" w:cs="Cambria"/>
        </w:rPr>
        <w:t xml:space="preserve"> </w:t>
      </w:r>
      <w:r w:rsidRPr="0028614D">
        <w:rPr>
          <w:rFonts w:asciiTheme="majorHAnsi" w:hAnsiTheme="majorHAnsi" w:cs="Cambria"/>
        </w:rPr>
        <w:t>The EC shall meet as frequently as it deems fit.</w:t>
      </w:r>
    </w:p>
    <w:p w14:paraId="3F59F3AE" w14:textId="0B544824" w:rsidR="00767CBF" w:rsidRPr="0028614D" w:rsidRDefault="00767CBF" w:rsidP="00767CBF">
      <w:pPr>
        <w:widowControl w:val="0"/>
        <w:autoSpaceDE w:val="0"/>
        <w:autoSpaceDN w:val="0"/>
        <w:adjustRightInd w:val="0"/>
        <w:spacing w:after="240"/>
        <w:rPr>
          <w:rFonts w:asciiTheme="majorHAnsi" w:hAnsiTheme="majorHAnsi" w:cs="Times"/>
        </w:rPr>
      </w:pPr>
      <w:r w:rsidRPr="0028614D">
        <w:rPr>
          <w:rFonts w:asciiTheme="majorHAnsi" w:hAnsiTheme="majorHAnsi" w:cs="Cambria"/>
        </w:rPr>
        <w:t xml:space="preserve">4.4 At least </w:t>
      </w:r>
      <w:r w:rsidR="005E2FD2">
        <w:rPr>
          <w:rFonts w:asciiTheme="majorHAnsi" w:hAnsiTheme="majorHAnsi" w:cs="Cambria"/>
        </w:rPr>
        <w:t>six</w:t>
      </w:r>
      <w:r w:rsidRPr="0028614D">
        <w:rPr>
          <w:rFonts w:asciiTheme="majorHAnsi" w:hAnsiTheme="majorHAnsi" w:cs="Cambria"/>
        </w:rPr>
        <w:t xml:space="preserve"> of the </w:t>
      </w:r>
      <w:r w:rsidR="005E2FD2">
        <w:rPr>
          <w:rFonts w:asciiTheme="majorHAnsi" w:hAnsiTheme="majorHAnsi" w:cs="Cambria"/>
        </w:rPr>
        <w:t>eight</w:t>
      </w:r>
      <w:r w:rsidRPr="0028614D">
        <w:rPr>
          <w:rFonts w:asciiTheme="majorHAnsi" w:hAnsiTheme="majorHAnsi" w:cs="Cambria"/>
        </w:rPr>
        <w:t xml:space="preserve"> EC members must be present at an EC meeting in order for quorum to be met and for the meeting to proceed.</w:t>
      </w:r>
    </w:p>
    <w:p w14:paraId="03D70D46" w14:textId="77777777" w:rsidR="005E2FD2" w:rsidRPr="005A7811" w:rsidRDefault="00767CBF" w:rsidP="0028614D">
      <w:pPr>
        <w:widowControl w:val="0"/>
        <w:autoSpaceDE w:val="0"/>
        <w:autoSpaceDN w:val="0"/>
        <w:adjustRightInd w:val="0"/>
        <w:spacing w:after="240"/>
        <w:rPr>
          <w:rFonts w:asciiTheme="majorHAnsi" w:hAnsiTheme="majorHAnsi" w:cs="Times"/>
          <w:b/>
        </w:rPr>
      </w:pPr>
      <w:r w:rsidRPr="005A7811">
        <w:rPr>
          <w:rFonts w:asciiTheme="majorHAnsi" w:hAnsiTheme="majorHAnsi" w:cs="Times"/>
          <w:b/>
        </w:rPr>
        <w:t>Article V: Portfolios</w:t>
      </w:r>
    </w:p>
    <w:p w14:paraId="3B604BF2" w14:textId="7755D516" w:rsidR="005E2FD2" w:rsidRPr="005A7811" w:rsidRDefault="005E2FD2" w:rsidP="0028614D">
      <w:pPr>
        <w:widowControl w:val="0"/>
        <w:autoSpaceDE w:val="0"/>
        <w:autoSpaceDN w:val="0"/>
        <w:adjustRightInd w:val="0"/>
        <w:spacing w:after="240"/>
        <w:rPr>
          <w:rFonts w:asciiTheme="majorHAnsi" w:hAnsiTheme="majorHAnsi" w:cs="Times"/>
        </w:rPr>
      </w:pPr>
      <w:r w:rsidRPr="005A7811">
        <w:rPr>
          <w:rFonts w:asciiTheme="majorHAnsi" w:hAnsiTheme="majorHAnsi" w:cs="Times"/>
        </w:rPr>
        <w:t>5.1 The Director or Co-Directors shall:</w:t>
      </w:r>
    </w:p>
    <w:p w14:paraId="76E85182" w14:textId="18018E78" w:rsidR="005E2FD2" w:rsidRPr="005A7811" w:rsidRDefault="005E2FD2" w:rsidP="005E2FD2">
      <w:pPr>
        <w:pStyle w:val="ListParagraph"/>
        <w:widowControl w:val="0"/>
        <w:numPr>
          <w:ilvl w:val="0"/>
          <w:numId w:val="11"/>
        </w:numPr>
        <w:autoSpaceDE w:val="0"/>
        <w:autoSpaceDN w:val="0"/>
        <w:adjustRightInd w:val="0"/>
        <w:spacing w:after="240"/>
        <w:rPr>
          <w:rFonts w:asciiTheme="majorHAnsi" w:hAnsiTheme="majorHAnsi" w:cs="Times"/>
          <w:b/>
        </w:rPr>
      </w:pPr>
      <w:r w:rsidRPr="005A7811">
        <w:rPr>
          <w:rFonts w:asciiTheme="majorHAnsi" w:hAnsiTheme="majorHAnsi" w:cs="Times"/>
        </w:rPr>
        <w:t>5.1.1 Oversee and coordinate all activities and events of the club.</w:t>
      </w:r>
    </w:p>
    <w:p w14:paraId="288D5F5A" w14:textId="7A756CD9" w:rsidR="005E2FD2" w:rsidRPr="005A7811" w:rsidRDefault="005E2FD2" w:rsidP="005E2FD2">
      <w:pPr>
        <w:pStyle w:val="ListParagraph"/>
        <w:widowControl w:val="0"/>
        <w:numPr>
          <w:ilvl w:val="0"/>
          <w:numId w:val="11"/>
        </w:numPr>
        <w:autoSpaceDE w:val="0"/>
        <w:autoSpaceDN w:val="0"/>
        <w:adjustRightInd w:val="0"/>
        <w:spacing w:after="240"/>
        <w:rPr>
          <w:rFonts w:asciiTheme="majorHAnsi" w:hAnsiTheme="majorHAnsi" w:cs="Times"/>
          <w:b/>
        </w:rPr>
      </w:pPr>
      <w:r w:rsidRPr="005A7811">
        <w:rPr>
          <w:rFonts w:asciiTheme="majorHAnsi" w:hAnsiTheme="majorHAnsi" w:cs="Times"/>
        </w:rPr>
        <w:t xml:space="preserve">5.1.2 </w:t>
      </w:r>
      <w:r w:rsidRPr="005A7811">
        <w:rPr>
          <w:rFonts w:asciiTheme="majorHAnsi" w:hAnsiTheme="majorHAnsi" w:cs="Cambria"/>
        </w:rPr>
        <w:t xml:space="preserve">Ensure the smooth running of the Club as a whole through facilitation of, and mediation with, the various EC portfolios with a vision that is consistent with the Club mandate. </w:t>
      </w:r>
    </w:p>
    <w:p w14:paraId="65BDD4EA" w14:textId="3A9DD630" w:rsidR="005E2FD2" w:rsidRPr="005A7811" w:rsidRDefault="005E2FD2" w:rsidP="005E2FD2">
      <w:pPr>
        <w:pStyle w:val="ListParagraph"/>
        <w:widowControl w:val="0"/>
        <w:numPr>
          <w:ilvl w:val="0"/>
          <w:numId w:val="11"/>
        </w:numPr>
        <w:autoSpaceDE w:val="0"/>
        <w:autoSpaceDN w:val="0"/>
        <w:adjustRightInd w:val="0"/>
        <w:spacing w:after="240"/>
        <w:rPr>
          <w:rFonts w:asciiTheme="majorHAnsi" w:hAnsiTheme="majorHAnsi" w:cs="Times"/>
          <w:b/>
        </w:rPr>
      </w:pPr>
      <w:r w:rsidRPr="005A7811">
        <w:rPr>
          <w:rFonts w:asciiTheme="majorHAnsi" w:hAnsiTheme="majorHAnsi" w:cs="Cambria"/>
        </w:rPr>
        <w:t>5.1.3 Ensure that the Club is abiding by the Constitution, By-laws and Policies of the Students’ Society of McGill University.</w:t>
      </w:r>
    </w:p>
    <w:p w14:paraId="295846B8" w14:textId="7A51A5AD" w:rsidR="005E2FD2" w:rsidRPr="005A7811" w:rsidRDefault="005E2FD2" w:rsidP="005E2FD2">
      <w:pPr>
        <w:pStyle w:val="ListParagraph"/>
        <w:widowControl w:val="0"/>
        <w:numPr>
          <w:ilvl w:val="0"/>
          <w:numId w:val="11"/>
        </w:numPr>
        <w:autoSpaceDE w:val="0"/>
        <w:autoSpaceDN w:val="0"/>
        <w:adjustRightInd w:val="0"/>
        <w:spacing w:after="240"/>
        <w:rPr>
          <w:rFonts w:asciiTheme="majorHAnsi" w:hAnsiTheme="majorHAnsi" w:cs="Times"/>
          <w:b/>
        </w:rPr>
      </w:pPr>
      <w:r w:rsidRPr="005A7811">
        <w:rPr>
          <w:rFonts w:asciiTheme="majorHAnsi" w:hAnsiTheme="majorHAnsi" w:cs="Cambria"/>
        </w:rPr>
        <w:t xml:space="preserve">5.1.4 Chair </w:t>
      </w:r>
      <w:r w:rsidR="00AE2AF0" w:rsidRPr="005A7811">
        <w:rPr>
          <w:rFonts w:asciiTheme="majorHAnsi" w:hAnsiTheme="majorHAnsi" w:cs="Cambria"/>
        </w:rPr>
        <w:t xml:space="preserve">and draft agendas for </w:t>
      </w:r>
      <w:r w:rsidRPr="005A7811">
        <w:rPr>
          <w:rFonts w:asciiTheme="majorHAnsi" w:hAnsiTheme="majorHAnsi" w:cs="Cambria"/>
        </w:rPr>
        <w:t xml:space="preserve">all EC </w:t>
      </w:r>
      <w:r w:rsidR="00AE2AF0" w:rsidRPr="005A7811">
        <w:rPr>
          <w:rFonts w:asciiTheme="majorHAnsi" w:hAnsiTheme="majorHAnsi" w:cs="Cambria"/>
        </w:rPr>
        <w:t xml:space="preserve">and general </w:t>
      </w:r>
      <w:r w:rsidRPr="005A7811">
        <w:rPr>
          <w:rFonts w:asciiTheme="majorHAnsi" w:hAnsiTheme="majorHAnsi" w:cs="Cambria"/>
        </w:rPr>
        <w:t>meetings.</w:t>
      </w:r>
    </w:p>
    <w:p w14:paraId="2B9BD814" w14:textId="3E5BC4CA" w:rsidR="00961F84" w:rsidRPr="005A7811" w:rsidRDefault="00961F84" w:rsidP="005E2FD2">
      <w:pPr>
        <w:pStyle w:val="ListParagraph"/>
        <w:widowControl w:val="0"/>
        <w:numPr>
          <w:ilvl w:val="0"/>
          <w:numId w:val="11"/>
        </w:numPr>
        <w:autoSpaceDE w:val="0"/>
        <w:autoSpaceDN w:val="0"/>
        <w:adjustRightInd w:val="0"/>
        <w:spacing w:after="240"/>
        <w:rPr>
          <w:rFonts w:asciiTheme="majorHAnsi" w:hAnsiTheme="majorHAnsi" w:cs="Times"/>
          <w:b/>
        </w:rPr>
      </w:pPr>
      <w:r w:rsidRPr="005A7811">
        <w:rPr>
          <w:rFonts w:asciiTheme="majorHAnsi" w:hAnsiTheme="majorHAnsi" w:cs="Cambria"/>
        </w:rPr>
        <w:t>5.1.5 Co-sign all financial transactions with the Director of Finances.</w:t>
      </w:r>
    </w:p>
    <w:p w14:paraId="50B03842" w14:textId="77777777" w:rsidR="00FB1478" w:rsidRPr="005A7811" w:rsidRDefault="00FB1478" w:rsidP="00FB1478">
      <w:pPr>
        <w:widowControl w:val="0"/>
        <w:autoSpaceDE w:val="0"/>
        <w:autoSpaceDN w:val="0"/>
        <w:adjustRightInd w:val="0"/>
        <w:spacing w:after="240"/>
        <w:rPr>
          <w:rFonts w:asciiTheme="majorHAnsi" w:hAnsiTheme="majorHAnsi" w:cs="Times"/>
        </w:rPr>
      </w:pPr>
      <w:r w:rsidRPr="005A7811">
        <w:rPr>
          <w:rFonts w:asciiTheme="majorHAnsi" w:hAnsiTheme="majorHAnsi" w:cs="Cambria"/>
        </w:rPr>
        <w:t>5.2</w:t>
      </w:r>
      <w:r w:rsidR="0028614D" w:rsidRPr="005A7811">
        <w:rPr>
          <w:rFonts w:asciiTheme="majorHAnsi" w:hAnsiTheme="majorHAnsi" w:cs="Times"/>
        </w:rPr>
        <w:t xml:space="preserve"> </w:t>
      </w:r>
      <w:r w:rsidR="00767CBF" w:rsidRPr="005A7811">
        <w:rPr>
          <w:rFonts w:asciiTheme="majorHAnsi" w:hAnsiTheme="majorHAnsi" w:cs="Cambria"/>
        </w:rPr>
        <w:t>The Director of Education shall:</w:t>
      </w:r>
    </w:p>
    <w:p w14:paraId="2B5CE1B6" w14:textId="77777777" w:rsidR="00FB1478" w:rsidRPr="005A7811" w:rsidRDefault="00FB1478" w:rsidP="00FB1478">
      <w:pPr>
        <w:pStyle w:val="ListParagraph"/>
        <w:widowControl w:val="0"/>
        <w:numPr>
          <w:ilvl w:val="0"/>
          <w:numId w:val="13"/>
        </w:numPr>
        <w:autoSpaceDE w:val="0"/>
        <w:autoSpaceDN w:val="0"/>
        <w:adjustRightInd w:val="0"/>
        <w:spacing w:after="240"/>
        <w:rPr>
          <w:rFonts w:asciiTheme="majorHAnsi" w:hAnsiTheme="majorHAnsi" w:cs="Times"/>
        </w:rPr>
      </w:pPr>
      <w:r w:rsidRPr="005A7811">
        <w:rPr>
          <w:rFonts w:asciiTheme="majorHAnsi" w:hAnsiTheme="majorHAnsi" w:cs="Cambria"/>
        </w:rPr>
        <w:t xml:space="preserve">5.2.1 </w:t>
      </w:r>
      <w:r w:rsidR="00767CBF" w:rsidRPr="005A7811">
        <w:rPr>
          <w:rFonts w:asciiTheme="majorHAnsi" w:hAnsiTheme="majorHAnsi" w:cs="Cambria"/>
        </w:rPr>
        <w:t>Oversee and coordinate the education activities and events of the club</w:t>
      </w:r>
      <w:r w:rsidRPr="005A7811">
        <w:rPr>
          <w:rFonts w:asciiTheme="majorHAnsi" w:hAnsiTheme="majorHAnsi" w:cs="Cambria"/>
        </w:rPr>
        <w:t>.</w:t>
      </w:r>
    </w:p>
    <w:p w14:paraId="02653FFD" w14:textId="77777777" w:rsidR="00544192" w:rsidRPr="005A7811" w:rsidRDefault="00FB1478" w:rsidP="00544192">
      <w:pPr>
        <w:pStyle w:val="ListParagraph"/>
        <w:widowControl w:val="0"/>
        <w:numPr>
          <w:ilvl w:val="0"/>
          <w:numId w:val="13"/>
        </w:numPr>
        <w:autoSpaceDE w:val="0"/>
        <w:autoSpaceDN w:val="0"/>
        <w:adjustRightInd w:val="0"/>
        <w:spacing w:after="240"/>
        <w:rPr>
          <w:rFonts w:asciiTheme="majorHAnsi" w:hAnsiTheme="majorHAnsi" w:cs="Times"/>
        </w:rPr>
      </w:pPr>
      <w:r w:rsidRPr="005A7811">
        <w:rPr>
          <w:rFonts w:asciiTheme="majorHAnsi" w:hAnsiTheme="majorHAnsi" w:cs="Cambria"/>
        </w:rPr>
        <w:t xml:space="preserve">5.2.2 </w:t>
      </w:r>
      <w:r w:rsidR="00767CBF" w:rsidRPr="005A7811">
        <w:rPr>
          <w:rFonts w:asciiTheme="majorHAnsi" w:hAnsiTheme="majorHAnsi" w:cs="Cambria"/>
        </w:rPr>
        <w:t>Ensure accurate and relevant information about the club and Partners in</w:t>
      </w:r>
      <w:r w:rsidRPr="005A7811">
        <w:rPr>
          <w:rFonts w:asciiTheme="majorHAnsi" w:hAnsiTheme="majorHAnsi" w:cs="Cambria"/>
        </w:rPr>
        <w:t xml:space="preserve"> </w:t>
      </w:r>
      <w:r w:rsidR="00767CBF" w:rsidRPr="005A7811">
        <w:rPr>
          <w:rFonts w:asciiTheme="majorHAnsi" w:hAnsiTheme="majorHAnsi" w:cs="Cambria"/>
        </w:rPr>
        <w:t>Health is conveyed to club members and McGill University</w:t>
      </w:r>
      <w:r w:rsidRPr="005A7811">
        <w:rPr>
          <w:rFonts w:asciiTheme="majorHAnsi" w:hAnsiTheme="majorHAnsi" w:cs="Cambria"/>
        </w:rPr>
        <w:t>.</w:t>
      </w:r>
      <w:r w:rsidR="00767CBF" w:rsidRPr="005A7811">
        <w:rPr>
          <w:rFonts w:asciiTheme="majorHAnsi" w:hAnsiTheme="majorHAnsi" w:cs="Cambria"/>
        </w:rPr>
        <w:t xml:space="preserve"> </w:t>
      </w:r>
    </w:p>
    <w:p w14:paraId="539CFDD7" w14:textId="77777777" w:rsidR="00544192" w:rsidRPr="005A7811" w:rsidRDefault="00FB1478" w:rsidP="00544192">
      <w:pPr>
        <w:pStyle w:val="ListParagraph"/>
        <w:widowControl w:val="0"/>
        <w:numPr>
          <w:ilvl w:val="0"/>
          <w:numId w:val="13"/>
        </w:numPr>
        <w:autoSpaceDE w:val="0"/>
        <w:autoSpaceDN w:val="0"/>
        <w:adjustRightInd w:val="0"/>
        <w:spacing w:after="240"/>
        <w:rPr>
          <w:rFonts w:asciiTheme="majorHAnsi" w:hAnsiTheme="majorHAnsi" w:cs="Times"/>
        </w:rPr>
      </w:pPr>
      <w:r w:rsidRPr="005A7811">
        <w:rPr>
          <w:rFonts w:asciiTheme="majorHAnsi" w:hAnsiTheme="majorHAnsi" w:cs="Cambria"/>
        </w:rPr>
        <w:t>5.2.3</w:t>
      </w:r>
      <w:r w:rsidR="00544192" w:rsidRPr="005A7811">
        <w:rPr>
          <w:rFonts w:asciiTheme="majorHAnsi" w:eastAsia="Times New Roman" w:hAnsiTheme="majorHAnsi" w:cs="Arial"/>
          <w:shd w:val="clear" w:color="auto" w:fill="FFFFFF"/>
        </w:rPr>
        <w:t xml:space="preserve"> Promote education about PIH and its mission at all events.</w:t>
      </w:r>
    </w:p>
    <w:p w14:paraId="0F9B21D1" w14:textId="653E5DFC" w:rsidR="00544192" w:rsidRPr="005A7811" w:rsidRDefault="00544192" w:rsidP="00544192">
      <w:pPr>
        <w:pStyle w:val="ListParagraph"/>
        <w:widowControl w:val="0"/>
        <w:numPr>
          <w:ilvl w:val="0"/>
          <w:numId w:val="13"/>
        </w:numPr>
        <w:autoSpaceDE w:val="0"/>
        <w:autoSpaceDN w:val="0"/>
        <w:adjustRightInd w:val="0"/>
        <w:spacing w:after="240"/>
        <w:rPr>
          <w:rFonts w:asciiTheme="majorHAnsi" w:hAnsiTheme="majorHAnsi" w:cs="Times"/>
        </w:rPr>
      </w:pPr>
      <w:r w:rsidRPr="005A7811">
        <w:rPr>
          <w:rFonts w:asciiTheme="majorHAnsi" w:eastAsia="Times New Roman" w:hAnsiTheme="majorHAnsi" w:cs="Arial"/>
          <w:shd w:val="clear" w:color="auto" w:fill="FFFFFF"/>
        </w:rPr>
        <w:t>5.2.4 Provide information and content for the distribution of educational materials to members and the public.</w:t>
      </w:r>
    </w:p>
    <w:p w14:paraId="5426C7CD" w14:textId="53D8A0C6" w:rsidR="00544192" w:rsidRPr="005A7811" w:rsidRDefault="00544192" w:rsidP="00767CBF">
      <w:pPr>
        <w:widowControl w:val="0"/>
        <w:autoSpaceDE w:val="0"/>
        <w:autoSpaceDN w:val="0"/>
        <w:adjustRightInd w:val="0"/>
        <w:spacing w:after="240"/>
        <w:rPr>
          <w:rFonts w:asciiTheme="majorHAnsi" w:hAnsiTheme="majorHAnsi" w:cs="Cambria"/>
        </w:rPr>
      </w:pPr>
      <w:r w:rsidRPr="005A7811">
        <w:rPr>
          <w:rFonts w:asciiTheme="majorHAnsi" w:hAnsiTheme="majorHAnsi" w:cs="Cambria"/>
        </w:rPr>
        <w:t>5.3</w:t>
      </w:r>
      <w:r w:rsidR="0028614D" w:rsidRPr="005A7811">
        <w:rPr>
          <w:rFonts w:asciiTheme="majorHAnsi" w:hAnsiTheme="majorHAnsi" w:cs="Cambria"/>
        </w:rPr>
        <w:t xml:space="preserve"> </w:t>
      </w:r>
      <w:r w:rsidRPr="005A7811">
        <w:rPr>
          <w:rFonts w:asciiTheme="majorHAnsi" w:hAnsiTheme="majorHAnsi" w:cs="Cambria"/>
        </w:rPr>
        <w:t>The Director of Advocacy shall:</w:t>
      </w:r>
    </w:p>
    <w:p w14:paraId="667CD10A" w14:textId="77777777" w:rsidR="00544192" w:rsidRPr="005A7811" w:rsidRDefault="00544192" w:rsidP="00767CBF">
      <w:pPr>
        <w:pStyle w:val="ListParagraph"/>
        <w:widowControl w:val="0"/>
        <w:numPr>
          <w:ilvl w:val="0"/>
          <w:numId w:val="14"/>
        </w:numPr>
        <w:autoSpaceDE w:val="0"/>
        <w:autoSpaceDN w:val="0"/>
        <w:adjustRightInd w:val="0"/>
        <w:spacing w:after="240"/>
        <w:rPr>
          <w:rFonts w:asciiTheme="majorHAnsi" w:hAnsiTheme="majorHAnsi" w:cs="Cambria"/>
        </w:rPr>
      </w:pPr>
      <w:r w:rsidRPr="005A7811">
        <w:rPr>
          <w:rFonts w:asciiTheme="majorHAnsi" w:hAnsiTheme="majorHAnsi" w:cs="Cambria"/>
        </w:rPr>
        <w:t>5.3</w:t>
      </w:r>
      <w:r w:rsidR="00767CBF" w:rsidRPr="005A7811">
        <w:rPr>
          <w:rFonts w:asciiTheme="majorHAnsi" w:hAnsiTheme="majorHAnsi" w:cs="Cambria"/>
        </w:rPr>
        <w:t>.1 Oversee and coordinate the advocacy activities and events of the club</w:t>
      </w:r>
      <w:r w:rsidRPr="005A7811">
        <w:rPr>
          <w:rFonts w:asciiTheme="majorHAnsi" w:hAnsiTheme="majorHAnsi" w:cs="Cambria"/>
        </w:rPr>
        <w:t>.</w:t>
      </w:r>
    </w:p>
    <w:p w14:paraId="197E5554" w14:textId="77777777" w:rsidR="00544192" w:rsidRPr="005A7811" w:rsidRDefault="00544192" w:rsidP="00767CBF">
      <w:pPr>
        <w:pStyle w:val="ListParagraph"/>
        <w:widowControl w:val="0"/>
        <w:numPr>
          <w:ilvl w:val="0"/>
          <w:numId w:val="14"/>
        </w:numPr>
        <w:autoSpaceDE w:val="0"/>
        <w:autoSpaceDN w:val="0"/>
        <w:adjustRightInd w:val="0"/>
        <w:spacing w:after="240"/>
        <w:rPr>
          <w:rFonts w:asciiTheme="majorHAnsi" w:hAnsiTheme="majorHAnsi" w:cs="Cambria"/>
        </w:rPr>
      </w:pPr>
      <w:r w:rsidRPr="005A7811">
        <w:rPr>
          <w:rFonts w:asciiTheme="majorHAnsi" w:hAnsiTheme="majorHAnsi" w:cs="Cambria"/>
        </w:rPr>
        <w:t>5.3</w:t>
      </w:r>
      <w:r w:rsidR="00767CBF" w:rsidRPr="005A7811">
        <w:rPr>
          <w:rFonts w:asciiTheme="majorHAnsi" w:hAnsiTheme="majorHAnsi" w:cs="Cambria"/>
        </w:rPr>
        <w:t>.2 Be the main point of contact between the SSMU VP Clubs and Services and</w:t>
      </w:r>
      <w:r w:rsidRPr="005A7811">
        <w:rPr>
          <w:rFonts w:asciiTheme="majorHAnsi" w:hAnsiTheme="majorHAnsi" w:cs="Cambria"/>
        </w:rPr>
        <w:t xml:space="preserve"> </w:t>
      </w:r>
      <w:r w:rsidR="00767CBF" w:rsidRPr="005A7811">
        <w:rPr>
          <w:rFonts w:asciiTheme="majorHAnsi" w:hAnsiTheme="majorHAnsi" w:cs="Cambria"/>
        </w:rPr>
        <w:t>the club</w:t>
      </w:r>
      <w:r w:rsidRPr="005A7811">
        <w:rPr>
          <w:rFonts w:asciiTheme="majorHAnsi" w:hAnsiTheme="majorHAnsi" w:cs="Cambria"/>
        </w:rPr>
        <w:t>.</w:t>
      </w:r>
    </w:p>
    <w:p w14:paraId="20C897DB" w14:textId="77777777" w:rsidR="00544192" w:rsidRPr="005A7811" w:rsidRDefault="00544192" w:rsidP="00767CBF">
      <w:pPr>
        <w:pStyle w:val="ListParagraph"/>
        <w:widowControl w:val="0"/>
        <w:numPr>
          <w:ilvl w:val="0"/>
          <w:numId w:val="14"/>
        </w:numPr>
        <w:autoSpaceDE w:val="0"/>
        <w:autoSpaceDN w:val="0"/>
        <w:adjustRightInd w:val="0"/>
        <w:spacing w:after="240"/>
        <w:rPr>
          <w:rFonts w:asciiTheme="majorHAnsi" w:hAnsiTheme="majorHAnsi" w:cs="Cambria"/>
        </w:rPr>
      </w:pPr>
      <w:r w:rsidRPr="005A7811">
        <w:rPr>
          <w:rFonts w:asciiTheme="majorHAnsi" w:hAnsiTheme="majorHAnsi" w:cs="Cambria"/>
        </w:rPr>
        <w:t>5.3</w:t>
      </w:r>
      <w:r w:rsidR="00767CBF" w:rsidRPr="005A7811">
        <w:rPr>
          <w:rFonts w:asciiTheme="majorHAnsi" w:hAnsiTheme="majorHAnsi" w:cs="Cambria"/>
        </w:rPr>
        <w:t>.3 Act as representative of the Club to the community within and outside of the</w:t>
      </w:r>
      <w:r w:rsidRPr="005A7811">
        <w:rPr>
          <w:rFonts w:asciiTheme="majorHAnsi" w:hAnsiTheme="majorHAnsi" w:cs="Cambria"/>
        </w:rPr>
        <w:t xml:space="preserve"> University.</w:t>
      </w:r>
    </w:p>
    <w:p w14:paraId="5A7E6C1E" w14:textId="64E3E080" w:rsidR="00544192" w:rsidRPr="005A7811" w:rsidRDefault="00544192" w:rsidP="00767CBF">
      <w:pPr>
        <w:pStyle w:val="ListParagraph"/>
        <w:widowControl w:val="0"/>
        <w:numPr>
          <w:ilvl w:val="0"/>
          <w:numId w:val="14"/>
        </w:numPr>
        <w:autoSpaceDE w:val="0"/>
        <w:autoSpaceDN w:val="0"/>
        <w:adjustRightInd w:val="0"/>
        <w:spacing w:after="240"/>
        <w:rPr>
          <w:rFonts w:asciiTheme="majorHAnsi" w:hAnsiTheme="majorHAnsi" w:cs="Cambria"/>
        </w:rPr>
      </w:pPr>
      <w:r w:rsidRPr="005A7811">
        <w:rPr>
          <w:rFonts w:asciiTheme="majorHAnsi" w:hAnsiTheme="majorHAnsi" w:cs="Cambria"/>
        </w:rPr>
        <w:t>5.3</w:t>
      </w:r>
      <w:r w:rsidR="00767CBF" w:rsidRPr="005A7811">
        <w:rPr>
          <w:rFonts w:asciiTheme="majorHAnsi" w:hAnsiTheme="majorHAnsi" w:cs="Cambria"/>
        </w:rPr>
        <w:t>.4 Be responsible for developing healthy relations with student and community</w:t>
      </w:r>
      <w:r w:rsidRPr="005A7811">
        <w:rPr>
          <w:rFonts w:asciiTheme="majorHAnsi" w:hAnsiTheme="majorHAnsi" w:cs="Cambria"/>
        </w:rPr>
        <w:t xml:space="preserve"> </w:t>
      </w:r>
      <w:r w:rsidR="00767CBF" w:rsidRPr="005A7811">
        <w:rPr>
          <w:rFonts w:asciiTheme="majorHAnsi" w:hAnsiTheme="majorHAnsi" w:cs="Cambria"/>
        </w:rPr>
        <w:t>organizations within and outside McGill University, and particularly those in</w:t>
      </w:r>
      <w:r w:rsidRPr="005A7811">
        <w:rPr>
          <w:rFonts w:asciiTheme="majorHAnsi" w:hAnsiTheme="majorHAnsi" w:cs="Cambria"/>
        </w:rPr>
        <w:t xml:space="preserve"> the Montreal area.</w:t>
      </w:r>
    </w:p>
    <w:p w14:paraId="5B4B8155" w14:textId="77777777" w:rsidR="00544192" w:rsidRPr="005A7811" w:rsidRDefault="00544192" w:rsidP="00767CBF">
      <w:pPr>
        <w:pStyle w:val="ListParagraph"/>
        <w:widowControl w:val="0"/>
        <w:numPr>
          <w:ilvl w:val="0"/>
          <w:numId w:val="14"/>
        </w:numPr>
        <w:autoSpaceDE w:val="0"/>
        <w:autoSpaceDN w:val="0"/>
        <w:adjustRightInd w:val="0"/>
        <w:spacing w:after="240"/>
        <w:rPr>
          <w:rFonts w:asciiTheme="majorHAnsi" w:hAnsiTheme="majorHAnsi" w:cs="Cambria"/>
        </w:rPr>
      </w:pPr>
      <w:r w:rsidRPr="005A7811">
        <w:rPr>
          <w:rFonts w:asciiTheme="majorHAnsi" w:hAnsiTheme="majorHAnsi" w:cs="Cambria"/>
        </w:rPr>
        <w:t>5.3</w:t>
      </w:r>
      <w:r w:rsidR="00767CBF" w:rsidRPr="005A7811">
        <w:rPr>
          <w:rFonts w:asciiTheme="majorHAnsi" w:hAnsiTheme="majorHAnsi" w:cs="Cambria"/>
        </w:rPr>
        <w:t>.5 Be responsible for communication within the EC and with the Students’</w:t>
      </w:r>
      <w:r w:rsidRPr="005A7811">
        <w:rPr>
          <w:rFonts w:asciiTheme="majorHAnsi" w:hAnsiTheme="majorHAnsi" w:cs="Cambria"/>
        </w:rPr>
        <w:t xml:space="preserve"> Society of McGill University.</w:t>
      </w:r>
    </w:p>
    <w:p w14:paraId="6E04592E" w14:textId="1A355A71" w:rsidR="0028614D" w:rsidRPr="005A7811" w:rsidRDefault="00544192" w:rsidP="00767CBF">
      <w:pPr>
        <w:pStyle w:val="ListParagraph"/>
        <w:widowControl w:val="0"/>
        <w:numPr>
          <w:ilvl w:val="0"/>
          <w:numId w:val="14"/>
        </w:numPr>
        <w:autoSpaceDE w:val="0"/>
        <w:autoSpaceDN w:val="0"/>
        <w:adjustRightInd w:val="0"/>
        <w:spacing w:after="240"/>
        <w:rPr>
          <w:rFonts w:asciiTheme="majorHAnsi" w:hAnsiTheme="majorHAnsi" w:cs="Cambria"/>
        </w:rPr>
      </w:pPr>
      <w:r w:rsidRPr="005A7811">
        <w:rPr>
          <w:rFonts w:asciiTheme="majorHAnsi" w:hAnsiTheme="majorHAnsi" w:cs="Cambria"/>
        </w:rPr>
        <w:t>5.3</w:t>
      </w:r>
      <w:r w:rsidR="00767CBF" w:rsidRPr="005A7811">
        <w:rPr>
          <w:rFonts w:asciiTheme="majorHAnsi" w:hAnsiTheme="majorHAnsi" w:cs="Cambria"/>
        </w:rPr>
        <w:t>.6 Be responsible for promoting the image of the Club to the community within</w:t>
      </w:r>
      <w:r w:rsidRPr="005A7811">
        <w:rPr>
          <w:rFonts w:asciiTheme="majorHAnsi" w:hAnsiTheme="majorHAnsi" w:cs="Cambria"/>
        </w:rPr>
        <w:t xml:space="preserve"> and outside McGill University.</w:t>
      </w:r>
    </w:p>
    <w:p w14:paraId="538BBC7F" w14:textId="01DE898F" w:rsidR="00544192" w:rsidRPr="005A7811" w:rsidRDefault="00544192" w:rsidP="00544192">
      <w:pPr>
        <w:pStyle w:val="ListParagraph"/>
        <w:numPr>
          <w:ilvl w:val="0"/>
          <w:numId w:val="14"/>
        </w:numPr>
        <w:rPr>
          <w:rFonts w:asciiTheme="majorHAnsi" w:eastAsia="Times New Roman" w:hAnsiTheme="majorHAnsi" w:cs="Times New Roman"/>
        </w:rPr>
      </w:pPr>
      <w:r w:rsidRPr="005A7811">
        <w:rPr>
          <w:rFonts w:asciiTheme="majorHAnsi" w:eastAsia="Times New Roman" w:hAnsiTheme="majorHAnsi" w:cs="Times New Roman"/>
          <w:shd w:val="clear" w:color="auto" w:fill="FFFFFF"/>
        </w:rPr>
        <w:t>5.3.7 Submit informational blurbs to campus listservs (AUS, SSMU, SUS, etc.) before a McGill SFPIH event or campaign.</w:t>
      </w:r>
    </w:p>
    <w:p w14:paraId="0BDB60BE" w14:textId="0D792169" w:rsidR="00544192" w:rsidRPr="005A7811" w:rsidRDefault="00544192" w:rsidP="00961F84">
      <w:pPr>
        <w:pStyle w:val="ListParagraph"/>
        <w:numPr>
          <w:ilvl w:val="0"/>
          <w:numId w:val="14"/>
        </w:numPr>
        <w:rPr>
          <w:rFonts w:asciiTheme="majorHAnsi" w:eastAsia="Times New Roman" w:hAnsiTheme="majorHAnsi" w:cs="Times New Roman"/>
        </w:rPr>
      </w:pPr>
      <w:r w:rsidRPr="005A7811">
        <w:rPr>
          <w:rFonts w:asciiTheme="majorHAnsi" w:eastAsia="Times New Roman" w:hAnsiTheme="majorHAnsi" w:cs="Times New Roman"/>
          <w:shd w:val="clear" w:color="auto" w:fill="FFFFFF"/>
        </w:rPr>
        <w:t>5.3.8 Advocate for PIH by collaborating with other groups and attending their events.</w:t>
      </w:r>
    </w:p>
    <w:p w14:paraId="7B035EE8" w14:textId="77777777" w:rsidR="00961F84" w:rsidRPr="005A7811" w:rsidRDefault="00961F84" w:rsidP="00961F84">
      <w:pPr>
        <w:pStyle w:val="ListParagraph"/>
        <w:rPr>
          <w:rFonts w:asciiTheme="majorHAnsi" w:eastAsia="Times New Roman" w:hAnsiTheme="majorHAnsi" w:cs="Times New Roman"/>
        </w:rPr>
      </w:pPr>
    </w:p>
    <w:p w14:paraId="6B806ADE" w14:textId="73008547" w:rsidR="00961F84" w:rsidRPr="005A7811" w:rsidRDefault="00961F84" w:rsidP="00767CBF">
      <w:pPr>
        <w:widowControl w:val="0"/>
        <w:autoSpaceDE w:val="0"/>
        <w:autoSpaceDN w:val="0"/>
        <w:adjustRightInd w:val="0"/>
        <w:spacing w:after="240"/>
        <w:rPr>
          <w:rFonts w:asciiTheme="majorHAnsi" w:hAnsiTheme="majorHAnsi" w:cs="Cambria"/>
        </w:rPr>
      </w:pPr>
      <w:r w:rsidRPr="005A7811">
        <w:rPr>
          <w:rFonts w:asciiTheme="majorHAnsi" w:hAnsiTheme="majorHAnsi" w:cs="Cambria"/>
        </w:rPr>
        <w:t>5.4</w:t>
      </w:r>
      <w:r w:rsidR="00767CBF" w:rsidRPr="005A7811">
        <w:rPr>
          <w:rFonts w:asciiTheme="majorHAnsi" w:hAnsiTheme="majorHAnsi" w:cs="Cambria"/>
        </w:rPr>
        <w:t xml:space="preserve"> The Direc</w:t>
      </w:r>
      <w:r w:rsidR="005A7811">
        <w:rPr>
          <w:rFonts w:asciiTheme="majorHAnsi" w:hAnsiTheme="majorHAnsi" w:cs="Cambria"/>
        </w:rPr>
        <w:t>tor of Resources shall:</w:t>
      </w:r>
    </w:p>
    <w:p w14:paraId="724EE1F9" w14:textId="77777777" w:rsidR="00961F84" w:rsidRPr="005A7811" w:rsidRDefault="00961F84" w:rsidP="00767CBF">
      <w:pPr>
        <w:pStyle w:val="ListParagraph"/>
        <w:widowControl w:val="0"/>
        <w:numPr>
          <w:ilvl w:val="0"/>
          <w:numId w:val="15"/>
        </w:numPr>
        <w:autoSpaceDE w:val="0"/>
        <w:autoSpaceDN w:val="0"/>
        <w:adjustRightInd w:val="0"/>
        <w:spacing w:after="240"/>
        <w:rPr>
          <w:rFonts w:asciiTheme="majorHAnsi" w:hAnsiTheme="majorHAnsi" w:cs="Cambria"/>
        </w:rPr>
      </w:pPr>
      <w:r w:rsidRPr="005A7811">
        <w:rPr>
          <w:rFonts w:asciiTheme="majorHAnsi" w:hAnsiTheme="majorHAnsi" w:cs="Cambria"/>
        </w:rPr>
        <w:t>5.4</w:t>
      </w:r>
      <w:r w:rsidR="00767CBF" w:rsidRPr="005A7811">
        <w:rPr>
          <w:rFonts w:asciiTheme="majorHAnsi" w:hAnsiTheme="majorHAnsi" w:cs="Cambria"/>
        </w:rPr>
        <w:t>.1 Oversee and coordinate the fundraising activities and events of the club</w:t>
      </w:r>
      <w:r w:rsidRPr="005A7811">
        <w:rPr>
          <w:rFonts w:asciiTheme="majorHAnsi" w:hAnsiTheme="majorHAnsi" w:cs="Cambria"/>
        </w:rPr>
        <w:t>.</w:t>
      </w:r>
    </w:p>
    <w:p w14:paraId="33E71BC7" w14:textId="77777777" w:rsidR="00961F84" w:rsidRPr="005A7811" w:rsidRDefault="00961F84" w:rsidP="00767CBF">
      <w:pPr>
        <w:pStyle w:val="ListParagraph"/>
        <w:widowControl w:val="0"/>
        <w:numPr>
          <w:ilvl w:val="0"/>
          <w:numId w:val="15"/>
        </w:numPr>
        <w:autoSpaceDE w:val="0"/>
        <w:autoSpaceDN w:val="0"/>
        <w:adjustRightInd w:val="0"/>
        <w:spacing w:after="240"/>
        <w:rPr>
          <w:rFonts w:asciiTheme="majorHAnsi" w:hAnsiTheme="majorHAnsi" w:cs="Cambria"/>
        </w:rPr>
      </w:pPr>
      <w:r w:rsidRPr="005A7811">
        <w:rPr>
          <w:rFonts w:asciiTheme="majorHAnsi" w:hAnsiTheme="majorHAnsi" w:cs="Cambria"/>
        </w:rPr>
        <w:t>5.4</w:t>
      </w:r>
      <w:r w:rsidR="00767CBF" w:rsidRPr="005A7811">
        <w:rPr>
          <w:rFonts w:asciiTheme="majorHAnsi" w:hAnsiTheme="majorHAnsi" w:cs="Cambria"/>
        </w:rPr>
        <w:t>.2 Co-sign all financial transactions with the Director of Finances</w:t>
      </w:r>
      <w:r w:rsidRPr="005A7811">
        <w:rPr>
          <w:rFonts w:asciiTheme="majorHAnsi" w:hAnsiTheme="majorHAnsi" w:cs="Cambria"/>
        </w:rPr>
        <w:t>.</w:t>
      </w:r>
    </w:p>
    <w:p w14:paraId="7E7BA959" w14:textId="253EEFDF" w:rsidR="00767CBF" w:rsidRPr="005A7811" w:rsidRDefault="00961F84" w:rsidP="00767CBF">
      <w:pPr>
        <w:pStyle w:val="ListParagraph"/>
        <w:widowControl w:val="0"/>
        <w:numPr>
          <w:ilvl w:val="0"/>
          <w:numId w:val="15"/>
        </w:numPr>
        <w:autoSpaceDE w:val="0"/>
        <w:autoSpaceDN w:val="0"/>
        <w:adjustRightInd w:val="0"/>
        <w:spacing w:after="240"/>
        <w:rPr>
          <w:rFonts w:asciiTheme="majorHAnsi" w:hAnsiTheme="majorHAnsi" w:cs="Cambria"/>
        </w:rPr>
      </w:pPr>
      <w:r w:rsidRPr="005A7811">
        <w:rPr>
          <w:rFonts w:asciiTheme="majorHAnsi" w:hAnsiTheme="majorHAnsi" w:cs="Cambria"/>
        </w:rPr>
        <w:t>5.4</w:t>
      </w:r>
      <w:r w:rsidR="00767CBF" w:rsidRPr="005A7811">
        <w:rPr>
          <w:rFonts w:asciiTheme="majorHAnsi" w:hAnsiTheme="majorHAnsi" w:cs="Cambria"/>
        </w:rPr>
        <w:t>.3 Oversee and coordinate funding for the programming activities and events</w:t>
      </w:r>
      <w:r w:rsidRPr="005A7811">
        <w:rPr>
          <w:rFonts w:asciiTheme="majorHAnsi" w:hAnsiTheme="majorHAnsi" w:cs="Cambria"/>
        </w:rPr>
        <w:t xml:space="preserve"> </w:t>
      </w:r>
      <w:r w:rsidR="00767CBF" w:rsidRPr="005A7811">
        <w:rPr>
          <w:rFonts w:asciiTheme="majorHAnsi" w:hAnsiTheme="majorHAnsi" w:cs="Cambria"/>
        </w:rPr>
        <w:t>of the club</w:t>
      </w:r>
      <w:r w:rsidRPr="005A7811">
        <w:rPr>
          <w:rFonts w:asciiTheme="majorHAnsi" w:hAnsiTheme="majorHAnsi" w:cs="Cambria"/>
        </w:rPr>
        <w:t>.</w:t>
      </w:r>
    </w:p>
    <w:p w14:paraId="0592BCF3" w14:textId="43E7B7CA" w:rsidR="00961F84" w:rsidRPr="005A7811" w:rsidRDefault="00961F84" w:rsidP="00961F84">
      <w:pPr>
        <w:pStyle w:val="ListParagraph"/>
        <w:numPr>
          <w:ilvl w:val="0"/>
          <w:numId w:val="15"/>
        </w:numPr>
        <w:rPr>
          <w:rFonts w:asciiTheme="majorHAnsi" w:eastAsia="Times New Roman" w:hAnsiTheme="majorHAnsi" w:cs="Times New Roman"/>
        </w:rPr>
      </w:pPr>
      <w:r w:rsidRPr="005A7811">
        <w:rPr>
          <w:rFonts w:asciiTheme="majorHAnsi" w:eastAsia="Times New Roman" w:hAnsiTheme="majorHAnsi" w:cs="Times New Roman"/>
          <w:shd w:val="clear" w:color="auto" w:fill="FFFFFF"/>
        </w:rPr>
        <w:t>5.4.4 Seek out resources in the form of monetary or resource sponsorship.</w:t>
      </w:r>
    </w:p>
    <w:p w14:paraId="7A84F7C7" w14:textId="35F66385" w:rsidR="00961F84" w:rsidRPr="005A7811" w:rsidRDefault="00961F84" w:rsidP="00961F84">
      <w:pPr>
        <w:pStyle w:val="ListParagraph"/>
        <w:numPr>
          <w:ilvl w:val="0"/>
          <w:numId w:val="15"/>
        </w:numPr>
        <w:rPr>
          <w:rFonts w:asciiTheme="majorHAnsi" w:eastAsia="Times New Roman" w:hAnsiTheme="majorHAnsi" w:cs="Times New Roman"/>
        </w:rPr>
      </w:pPr>
      <w:r w:rsidRPr="005A7811">
        <w:rPr>
          <w:rFonts w:asciiTheme="majorHAnsi" w:eastAsia="Times New Roman" w:hAnsiTheme="majorHAnsi" w:cs="Times New Roman"/>
          <w:shd w:val="clear" w:color="auto" w:fill="FFFFFF"/>
        </w:rPr>
        <w:t>5.4.5 Book tables for fundraising sales and coordinate members to table at these events/sales.</w:t>
      </w:r>
    </w:p>
    <w:p w14:paraId="6862EBA1" w14:textId="77777777" w:rsidR="00961F84" w:rsidRPr="005A7811" w:rsidRDefault="00961F84" w:rsidP="00961F84">
      <w:pPr>
        <w:pStyle w:val="ListParagraph"/>
        <w:rPr>
          <w:rFonts w:asciiTheme="majorHAnsi" w:eastAsia="Times New Roman" w:hAnsiTheme="majorHAnsi" w:cs="Times New Roman"/>
        </w:rPr>
      </w:pPr>
    </w:p>
    <w:p w14:paraId="2855B5DE" w14:textId="77777777" w:rsidR="008C0656" w:rsidRPr="005A7811" w:rsidRDefault="008C0656" w:rsidP="008C0656">
      <w:pPr>
        <w:widowControl w:val="0"/>
        <w:autoSpaceDE w:val="0"/>
        <w:autoSpaceDN w:val="0"/>
        <w:adjustRightInd w:val="0"/>
        <w:spacing w:after="240"/>
        <w:rPr>
          <w:rFonts w:asciiTheme="majorHAnsi" w:hAnsiTheme="majorHAnsi" w:cs="Times"/>
        </w:rPr>
      </w:pPr>
      <w:r w:rsidRPr="005A7811">
        <w:rPr>
          <w:rFonts w:asciiTheme="majorHAnsi" w:hAnsiTheme="majorHAnsi" w:cs="Cambria"/>
        </w:rPr>
        <w:t>5.5</w:t>
      </w:r>
      <w:r w:rsidR="00767CBF" w:rsidRPr="005A7811">
        <w:rPr>
          <w:rFonts w:asciiTheme="majorHAnsi" w:hAnsiTheme="majorHAnsi" w:cs="Cambria"/>
        </w:rPr>
        <w:t xml:space="preserve"> The Director of Finances shall:</w:t>
      </w:r>
    </w:p>
    <w:p w14:paraId="46CFB509" w14:textId="77777777" w:rsidR="008C0656" w:rsidRPr="005A7811" w:rsidRDefault="008C0656" w:rsidP="008C0656">
      <w:pPr>
        <w:pStyle w:val="ListParagraph"/>
        <w:widowControl w:val="0"/>
        <w:numPr>
          <w:ilvl w:val="0"/>
          <w:numId w:val="17"/>
        </w:numPr>
        <w:autoSpaceDE w:val="0"/>
        <w:autoSpaceDN w:val="0"/>
        <w:adjustRightInd w:val="0"/>
        <w:spacing w:after="240"/>
        <w:rPr>
          <w:rFonts w:asciiTheme="majorHAnsi" w:hAnsiTheme="majorHAnsi" w:cs="Times"/>
        </w:rPr>
      </w:pPr>
      <w:r w:rsidRPr="005A7811">
        <w:rPr>
          <w:rFonts w:asciiTheme="majorHAnsi" w:hAnsiTheme="majorHAnsi" w:cs="Cambria"/>
        </w:rPr>
        <w:t xml:space="preserve">5.5.1 </w:t>
      </w:r>
      <w:r w:rsidR="00767CBF" w:rsidRPr="005A7811">
        <w:rPr>
          <w:rFonts w:asciiTheme="majorHAnsi" w:hAnsiTheme="majorHAnsi" w:cs="Cambria"/>
        </w:rPr>
        <w:t>Co-sign all financial transactions</w:t>
      </w:r>
      <w:r w:rsidRPr="005A7811">
        <w:rPr>
          <w:rFonts w:asciiTheme="majorHAnsi" w:hAnsiTheme="majorHAnsi" w:cs="Cambria"/>
        </w:rPr>
        <w:t xml:space="preserve"> with the Director/Co-Directors.</w:t>
      </w:r>
    </w:p>
    <w:p w14:paraId="5829D5E8" w14:textId="77777777" w:rsidR="008C0656" w:rsidRPr="005A7811" w:rsidRDefault="008C0656" w:rsidP="008C0656">
      <w:pPr>
        <w:pStyle w:val="ListParagraph"/>
        <w:widowControl w:val="0"/>
        <w:numPr>
          <w:ilvl w:val="0"/>
          <w:numId w:val="17"/>
        </w:numPr>
        <w:autoSpaceDE w:val="0"/>
        <w:autoSpaceDN w:val="0"/>
        <w:adjustRightInd w:val="0"/>
        <w:spacing w:after="240"/>
        <w:rPr>
          <w:rFonts w:asciiTheme="majorHAnsi" w:hAnsiTheme="majorHAnsi" w:cs="Times"/>
        </w:rPr>
      </w:pPr>
      <w:r w:rsidRPr="005A7811">
        <w:rPr>
          <w:rFonts w:asciiTheme="majorHAnsi" w:hAnsiTheme="majorHAnsi" w:cs="Cambria"/>
        </w:rPr>
        <w:t xml:space="preserve">5.5.2 </w:t>
      </w:r>
      <w:r w:rsidR="00767CBF" w:rsidRPr="005A7811">
        <w:rPr>
          <w:rFonts w:asciiTheme="majorHAnsi" w:hAnsiTheme="majorHAnsi" w:cs="Cambria"/>
        </w:rPr>
        <w:t xml:space="preserve">Ensure the funding and financial stability of the club. </w:t>
      </w:r>
    </w:p>
    <w:p w14:paraId="6A3827AD" w14:textId="77777777" w:rsidR="008C0656" w:rsidRPr="005A7811" w:rsidRDefault="008C0656" w:rsidP="008C0656">
      <w:pPr>
        <w:pStyle w:val="ListParagraph"/>
        <w:widowControl w:val="0"/>
        <w:numPr>
          <w:ilvl w:val="0"/>
          <w:numId w:val="17"/>
        </w:numPr>
        <w:autoSpaceDE w:val="0"/>
        <w:autoSpaceDN w:val="0"/>
        <w:adjustRightInd w:val="0"/>
        <w:spacing w:after="240"/>
        <w:rPr>
          <w:rFonts w:asciiTheme="majorHAnsi" w:hAnsiTheme="majorHAnsi" w:cs="Times"/>
        </w:rPr>
      </w:pPr>
      <w:r w:rsidRPr="005A7811">
        <w:rPr>
          <w:rFonts w:asciiTheme="majorHAnsi" w:hAnsiTheme="majorHAnsi" w:cs="Cambria"/>
        </w:rPr>
        <w:t xml:space="preserve">5.5.3 </w:t>
      </w:r>
      <w:r w:rsidR="00767CBF" w:rsidRPr="005A7811">
        <w:rPr>
          <w:rFonts w:asciiTheme="majorHAnsi" w:hAnsiTheme="majorHAnsi" w:cs="Cambria"/>
        </w:rPr>
        <w:t>Keep track of all financial transactions and r</w:t>
      </w:r>
      <w:r w:rsidRPr="005A7811">
        <w:rPr>
          <w:rFonts w:asciiTheme="majorHAnsi" w:hAnsiTheme="majorHAnsi" w:cs="Cambria"/>
        </w:rPr>
        <w:t xml:space="preserve">eceipts in order to prepare the </w:t>
      </w:r>
      <w:r w:rsidR="00767CBF" w:rsidRPr="005A7811">
        <w:rPr>
          <w:rFonts w:asciiTheme="majorHAnsi" w:hAnsiTheme="majorHAnsi" w:cs="Cambria"/>
        </w:rPr>
        <w:t>biyearly audits for the SSMU</w:t>
      </w:r>
      <w:r w:rsidRPr="005A7811">
        <w:rPr>
          <w:rFonts w:asciiTheme="majorHAnsi" w:hAnsiTheme="majorHAnsi" w:cs="Cambria"/>
        </w:rPr>
        <w:t>.</w:t>
      </w:r>
      <w:r w:rsidR="00767CBF" w:rsidRPr="005A7811">
        <w:rPr>
          <w:rFonts w:asciiTheme="majorHAnsi" w:hAnsiTheme="majorHAnsi" w:cs="Cambria"/>
        </w:rPr>
        <w:t xml:space="preserve"> </w:t>
      </w:r>
    </w:p>
    <w:p w14:paraId="37F6A41F" w14:textId="516F7786" w:rsidR="00767CBF" w:rsidRPr="005A7811" w:rsidRDefault="008C0656" w:rsidP="008C0656">
      <w:pPr>
        <w:pStyle w:val="ListParagraph"/>
        <w:widowControl w:val="0"/>
        <w:numPr>
          <w:ilvl w:val="0"/>
          <w:numId w:val="17"/>
        </w:numPr>
        <w:autoSpaceDE w:val="0"/>
        <w:autoSpaceDN w:val="0"/>
        <w:adjustRightInd w:val="0"/>
        <w:spacing w:after="240"/>
        <w:rPr>
          <w:rFonts w:asciiTheme="majorHAnsi" w:hAnsiTheme="majorHAnsi" w:cs="Times"/>
        </w:rPr>
      </w:pPr>
      <w:r w:rsidRPr="005A7811">
        <w:rPr>
          <w:rFonts w:asciiTheme="majorHAnsi" w:hAnsiTheme="majorHAnsi" w:cs="Cambria"/>
        </w:rPr>
        <w:t>5.5.4</w:t>
      </w:r>
      <w:r w:rsidR="00767CBF" w:rsidRPr="005A7811">
        <w:rPr>
          <w:rFonts w:asciiTheme="majorHAnsi" w:hAnsiTheme="majorHAnsi" w:cs="Cambria"/>
        </w:rPr>
        <w:t> Be responsible for the transfer of f</w:t>
      </w:r>
      <w:r w:rsidRPr="005A7811">
        <w:rPr>
          <w:rFonts w:asciiTheme="majorHAnsi" w:hAnsiTheme="majorHAnsi" w:cs="Cambria"/>
        </w:rPr>
        <w:t xml:space="preserve">unds back to Partners in Health </w:t>
      </w:r>
      <w:r w:rsidR="00767CBF" w:rsidRPr="005A7811">
        <w:rPr>
          <w:rFonts w:asciiTheme="majorHAnsi" w:hAnsiTheme="majorHAnsi" w:cs="Cambria"/>
        </w:rPr>
        <w:t>headquarters</w:t>
      </w:r>
      <w:r w:rsidRPr="005A7811">
        <w:rPr>
          <w:rFonts w:asciiTheme="majorHAnsi" w:hAnsiTheme="majorHAnsi" w:cs="Cambria"/>
        </w:rPr>
        <w:t>.</w:t>
      </w:r>
      <w:r w:rsidR="00767CBF" w:rsidRPr="005A7811">
        <w:rPr>
          <w:rFonts w:asciiTheme="majorHAnsi" w:hAnsiTheme="majorHAnsi" w:cs="Cambria"/>
        </w:rPr>
        <w:t xml:space="preserve"> </w:t>
      </w:r>
    </w:p>
    <w:p w14:paraId="6A6FF2C7" w14:textId="77777777" w:rsidR="002150E5" w:rsidRPr="005A7811" w:rsidRDefault="008C0656" w:rsidP="0028614D">
      <w:pPr>
        <w:widowControl w:val="0"/>
        <w:autoSpaceDE w:val="0"/>
        <w:autoSpaceDN w:val="0"/>
        <w:adjustRightInd w:val="0"/>
        <w:spacing w:after="240"/>
        <w:rPr>
          <w:rFonts w:asciiTheme="majorHAnsi" w:hAnsiTheme="majorHAnsi" w:cs="Times"/>
        </w:rPr>
      </w:pPr>
      <w:r w:rsidRPr="005A7811">
        <w:rPr>
          <w:rFonts w:asciiTheme="majorHAnsi" w:hAnsiTheme="majorHAnsi" w:cs="Cambria"/>
        </w:rPr>
        <w:t>5.6</w:t>
      </w:r>
      <w:r w:rsidR="0028614D" w:rsidRPr="005A7811">
        <w:rPr>
          <w:rFonts w:asciiTheme="majorHAnsi" w:hAnsiTheme="majorHAnsi" w:cs="Cambria"/>
        </w:rPr>
        <w:t xml:space="preserve"> </w:t>
      </w:r>
      <w:r w:rsidR="00767CBF" w:rsidRPr="005A7811">
        <w:rPr>
          <w:rFonts w:asciiTheme="majorHAnsi" w:hAnsiTheme="majorHAnsi" w:cs="Cambria"/>
        </w:rPr>
        <w:t>The Director of Communications shall:</w:t>
      </w:r>
    </w:p>
    <w:p w14:paraId="0801EA6B" w14:textId="0457AFBA" w:rsidR="00AE2AF0" w:rsidRPr="005A7811" w:rsidRDefault="002150E5" w:rsidP="00AE2AF0">
      <w:pPr>
        <w:pStyle w:val="ListParagraph"/>
        <w:widowControl w:val="0"/>
        <w:numPr>
          <w:ilvl w:val="0"/>
          <w:numId w:val="18"/>
        </w:numPr>
        <w:autoSpaceDE w:val="0"/>
        <w:autoSpaceDN w:val="0"/>
        <w:adjustRightInd w:val="0"/>
        <w:spacing w:after="240"/>
        <w:rPr>
          <w:rFonts w:asciiTheme="majorHAnsi" w:hAnsiTheme="majorHAnsi" w:cs="Times"/>
        </w:rPr>
      </w:pPr>
      <w:r w:rsidRPr="005A7811">
        <w:rPr>
          <w:rFonts w:asciiTheme="majorHAnsi" w:hAnsiTheme="majorHAnsi" w:cs="Cambria"/>
        </w:rPr>
        <w:t xml:space="preserve">5.6.1 </w:t>
      </w:r>
      <w:r w:rsidR="00767CBF" w:rsidRPr="005A7811">
        <w:rPr>
          <w:rFonts w:asciiTheme="majorHAnsi" w:hAnsiTheme="majorHAnsi" w:cs="Cambria"/>
        </w:rPr>
        <w:t>Take minutes at EC and general meetings,</w:t>
      </w:r>
      <w:r w:rsidRPr="005A7811">
        <w:rPr>
          <w:rFonts w:asciiTheme="majorHAnsi" w:hAnsiTheme="majorHAnsi" w:cs="Cambria"/>
        </w:rPr>
        <w:t xml:space="preserve"> </w:t>
      </w:r>
      <w:r w:rsidR="00AE2AF0" w:rsidRPr="005A7811">
        <w:rPr>
          <w:rFonts w:asciiTheme="majorHAnsi" w:hAnsiTheme="majorHAnsi" w:cs="Cambria"/>
        </w:rPr>
        <w:t xml:space="preserve">record number of attendees at meetings, </w:t>
      </w:r>
      <w:r w:rsidRPr="005A7811">
        <w:rPr>
          <w:rFonts w:asciiTheme="majorHAnsi" w:hAnsiTheme="majorHAnsi" w:cs="Cambria"/>
        </w:rPr>
        <w:t xml:space="preserve">and ensure proper distribution </w:t>
      </w:r>
      <w:r w:rsidR="00767CBF" w:rsidRPr="005A7811">
        <w:rPr>
          <w:rFonts w:asciiTheme="majorHAnsi" w:hAnsiTheme="majorHAnsi" w:cs="Cambria"/>
        </w:rPr>
        <w:t>of all minutes</w:t>
      </w:r>
      <w:r w:rsidRPr="005A7811">
        <w:rPr>
          <w:rFonts w:asciiTheme="majorHAnsi" w:hAnsiTheme="majorHAnsi" w:cs="Cambria"/>
        </w:rPr>
        <w:t>.</w:t>
      </w:r>
      <w:r w:rsidR="00767CBF" w:rsidRPr="005A7811">
        <w:rPr>
          <w:rFonts w:asciiTheme="majorHAnsi" w:hAnsiTheme="majorHAnsi" w:cs="Cambria"/>
        </w:rPr>
        <w:t xml:space="preserve"> </w:t>
      </w:r>
    </w:p>
    <w:p w14:paraId="4EA7740B" w14:textId="77777777" w:rsidR="00AE2AF0" w:rsidRPr="005A7811" w:rsidRDefault="00AE2AF0" w:rsidP="00AE2AF0">
      <w:pPr>
        <w:pStyle w:val="ListParagraph"/>
        <w:widowControl w:val="0"/>
        <w:numPr>
          <w:ilvl w:val="0"/>
          <w:numId w:val="18"/>
        </w:numPr>
        <w:autoSpaceDE w:val="0"/>
        <w:autoSpaceDN w:val="0"/>
        <w:adjustRightInd w:val="0"/>
        <w:spacing w:after="240"/>
        <w:rPr>
          <w:rFonts w:asciiTheme="majorHAnsi" w:hAnsiTheme="majorHAnsi" w:cs="Times"/>
        </w:rPr>
      </w:pPr>
      <w:r w:rsidRPr="005A7811">
        <w:rPr>
          <w:rFonts w:asciiTheme="majorHAnsi" w:hAnsiTheme="majorHAnsi" w:cs="Cambria"/>
        </w:rPr>
        <w:t>5.6.2 Be</w:t>
      </w:r>
      <w:r w:rsidR="00767CBF" w:rsidRPr="005A7811">
        <w:rPr>
          <w:rFonts w:asciiTheme="majorHAnsi" w:hAnsiTheme="majorHAnsi" w:cs="Cambria"/>
        </w:rPr>
        <w:t xml:space="preserve"> responsible for book</w:t>
      </w:r>
      <w:r w:rsidRPr="005A7811">
        <w:rPr>
          <w:rFonts w:asciiTheme="majorHAnsi" w:hAnsiTheme="majorHAnsi" w:cs="Cambria"/>
        </w:rPr>
        <w:t>ing and arranging meeting rooms and</w:t>
      </w:r>
      <w:r w:rsidR="00767CBF" w:rsidRPr="005A7811">
        <w:rPr>
          <w:rFonts w:asciiTheme="majorHAnsi" w:hAnsiTheme="majorHAnsi" w:cs="Cambria"/>
        </w:rPr>
        <w:t xml:space="preserve"> organizing </w:t>
      </w:r>
      <w:r w:rsidRPr="005A7811">
        <w:rPr>
          <w:rFonts w:asciiTheme="majorHAnsi" w:hAnsiTheme="majorHAnsi" w:cs="Cambria"/>
        </w:rPr>
        <w:t xml:space="preserve">and obtaining refreshments </w:t>
      </w:r>
      <w:r w:rsidR="00767CBF" w:rsidRPr="005A7811">
        <w:rPr>
          <w:rFonts w:asciiTheme="majorHAnsi" w:hAnsiTheme="majorHAnsi" w:cs="Cambria"/>
        </w:rPr>
        <w:t xml:space="preserve">for general meetings. </w:t>
      </w:r>
    </w:p>
    <w:p w14:paraId="4ADC594A" w14:textId="112B7362" w:rsidR="00767CBF" w:rsidRPr="005A7811" w:rsidRDefault="00AE2AF0" w:rsidP="00AE2AF0">
      <w:pPr>
        <w:pStyle w:val="ListParagraph"/>
        <w:widowControl w:val="0"/>
        <w:numPr>
          <w:ilvl w:val="0"/>
          <w:numId w:val="18"/>
        </w:numPr>
        <w:autoSpaceDE w:val="0"/>
        <w:autoSpaceDN w:val="0"/>
        <w:adjustRightInd w:val="0"/>
        <w:spacing w:after="240"/>
        <w:rPr>
          <w:rFonts w:asciiTheme="majorHAnsi" w:hAnsiTheme="majorHAnsi" w:cs="Times"/>
        </w:rPr>
      </w:pPr>
      <w:r w:rsidRPr="005A7811">
        <w:rPr>
          <w:rFonts w:asciiTheme="majorHAnsi" w:hAnsiTheme="majorHAnsi" w:cs="Cambria"/>
        </w:rPr>
        <w:t xml:space="preserve">5.6.3 </w:t>
      </w:r>
      <w:r w:rsidRPr="005A7811">
        <w:rPr>
          <w:rFonts w:asciiTheme="majorHAnsi" w:eastAsia="Times New Roman" w:hAnsiTheme="majorHAnsi" w:cs="Times New Roman"/>
          <w:shd w:val="clear" w:color="auto" w:fill="FFFFFF"/>
        </w:rPr>
        <w:t>Send out reminders to the McGill SFPIH mailing list about upcoming events and campaigns.</w:t>
      </w:r>
    </w:p>
    <w:p w14:paraId="2D7E2276" w14:textId="688A8947" w:rsidR="004A4EE0" w:rsidRPr="005A7811" w:rsidRDefault="004A4EE0" w:rsidP="004A4EE0">
      <w:pPr>
        <w:widowControl w:val="0"/>
        <w:autoSpaceDE w:val="0"/>
        <w:autoSpaceDN w:val="0"/>
        <w:adjustRightInd w:val="0"/>
        <w:spacing w:after="240"/>
        <w:rPr>
          <w:rFonts w:asciiTheme="majorHAnsi" w:hAnsiTheme="majorHAnsi" w:cs="Times"/>
        </w:rPr>
      </w:pPr>
      <w:r w:rsidRPr="005A7811">
        <w:rPr>
          <w:rFonts w:asciiTheme="majorHAnsi" w:hAnsiTheme="majorHAnsi" w:cs="Times"/>
        </w:rPr>
        <w:t>5.7 The Director of Technology shall:</w:t>
      </w:r>
    </w:p>
    <w:p w14:paraId="049016B9" w14:textId="77777777" w:rsidR="004A4EE0" w:rsidRPr="005A7811" w:rsidRDefault="004A4EE0" w:rsidP="004A4EE0">
      <w:pPr>
        <w:pStyle w:val="ListParagraph"/>
        <w:numPr>
          <w:ilvl w:val="0"/>
          <w:numId w:val="19"/>
        </w:numPr>
        <w:rPr>
          <w:rFonts w:asciiTheme="majorHAnsi" w:eastAsia="Times New Roman" w:hAnsiTheme="majorHAnsi" w:cs="Times New Roman"/>
        </w:rPr>
      </w:pPr>
      <w:r w:rsidRPr="005A7811">
        <w:rPr>
          <w:rFonts w:asciiTheme="majorHAnsi" w:eastAsia="Times New Roman" w:hAnsiTheme="majorHAnsi" w:cs="Arial"/>
          <w:shd w:val="clear" w:color="auto" w:fill="FFFFFF"/>
        </w:rPr>
        <w:t>5.7.1 Create posters and flyers for events and campaigns and creating cover photos for Facebook events.</w:t>
      </w:r>
    </w:p>
    <w:p w14:paraId="2A30F682" w14:textId="521C2D5D" w:rsidR="004A4EE0" w:rsidRPr="005A7811" w:rsidRDefault="004A4EE0" w:rsidP="004A4EE0">
      <w:pPr>
        <w:pStyle w:val="ListParagraph"/>
        <w:numPr>
          <w:ilvl w:val="0"/>
          <w:numId w:val="19"/>
        </w:numPr>
        <w:rPr>
          <w:rFonts w:asciiTheme="majorHAnsi" w:eastAsia="Times New Roman" w:hAnsiTheme="majorHAnsi" w:cs="Times New Roman"/>
        </w:rPr>
      </w:pPr>
      <w:r w:rsidRPr="005A7811">
        <w:rPr>
          <w:rFonts w:asciiTheme="majorHAnsi" w:eastAsia="Times New Roman" w:hAnsiTheme="majorHAnsi" w:cs="Arial"/>
          <w:shd w:val="clear" w:color="auto" w:fill="FFFFFF"/>
        </w:rPr>
        <w:t>5.7.2 Print materials, such as posters, for members.</w:t>
      </w:r>
    </w:p>
    <w:p w14:paraId="06FA80C0" w14:textId="4FB7B099" w:rsidR="004A4EE0" w:rsidRPr="005A7811" w:rsidRDefault="004A4EE0" w:rsidP="004A4EE0">
      <w:pPr>
        <w:pStyle w:val="ListParagraph"/>
        <w:numPr>
          <w:ilvl w:val="0"/>
          <w:numId w:val="19"/>
        </w:numPr>
        <w:rPr>
          <w:rFonts w:asciiTheme="majorHAnsi" w:eastAsia="Times New Roman" w:hAnsiTheme="majorHAnsi" w:cs="Times New Roman"/>
        </w:rPr>
      </w:pPr>
      <w:r w:rsidRPr="005A7811">
        <w:rPr>
          <w:rFonts w:asciiTheme="majorHAnsi" w:eastAsia="Times New Roman" w:hAnsiTheme="majorHAnsi" w:cs="Arial"/>
          <w:shd w:val="clear" w:color="auto" w:fill="FFFFFF"/>
        </w:rPr>
        <w:t>5.7.3 Help create content for the </w:t>
      </w:r>
      <w:r w:rsidRPr="005A7811">
        <w:rPr>
          <w:rFonts w:asciiTheme="majorHAnsi" w:eastAsia="Times New Roman" w:hAnsiTheme="majorHAnsi" w:cs="Times New Roman"/>
        </w:rPr>
        <w:fldChar w:fldCharType="begin"/>
      </w:r>
      <w:r w:rsidRPr="005A7811">
        <w:rPr>
          <w:rFonts w:asciiTheme="majorHAnsi" w:eastAsia="Times New Roman" w:hAnsiTheme="majorHAnsi" w:cs="Times New Roman"/>
        </w:rPr>
        <w:instrText xml:space="preserve"> HYPERLINK "http://studentsforpih.ca/" \t "_blank" </w:instrText>
      </w:r>
      <w:r w:rsidRPr="005A7811">
        <w:rPr>
          <w:rFonts w:asciiTheme="majorHAnsi" w:eastAsia="Times New Roman" w:hAnsiTheme="majorHAnsi" w:cs="Times New Roman"/>
        </w:rPr>
        <w:fldChar w:fldCharType="separate"/>
      </w:r>
      <w:r w:rsidRPr="005A7811">
        <w:rPr>
          <w:rFonts w:asciiTheme="majorHAnsi" w:eastAsia="Times New Roman" w:hAnsiTheme="majorHAnsi" w:cs="Arial"/>
          <w:u w:val="single"/>
        </w:rPr>
        <w:t>studentsforpih.ca</w:t>
      </w:r>
      <w:r w:rsidRPr="005A7811">
        <w:rPr>
          <w:rFonts w:asciiTheme="majorHAnsi" w:eastAsia="Times New Roman" w:hAnsiTheme="majorHAnsi" w:cs="Times New Roman"/>
        </w:rPr>
        <w:fldChar w:fldCharType="end"/>
      </w:r>
      <w:r w:rsidRPr="005A7811">
        <w:rPr>
          <w:rFonts w:asciiTheme="majorHAnsi" w:eastAsia="Times New Roman" w:hAnsiTheme="majorHAnsi" w:cs="Arial"/>
          <w:shd w:val="clear" w:color="auto" w:fill="FFFFFF"/>
        </w:rPr>
        <w:t> website.</w:t>
      </w:r>
    </w:p>
    <w:p w14:paraId="54FEB82B" w14:textId="77777777" w:rsidR="004A4EE0" w:rsidRPr="005A7811" w:rsidRDefault="004A4EE0" w:rsidP="004A4EE0">
      <w:pPr>
        <w:rPr>
          <w:rFonts w:asciiTheme="majorHAnsi" w:eastAsia="Times New Roman" w:hAnsiTheme="majorHAnsi" w:cs="Times New Roman"/>
        </w:rPr>
      </w:pPr>
    </w:p>
    <w:p w14:paraId="17A63357" w14:textId="418413D7" w:rsidR="004A4EE0" w:rsidRPr="005A7811" w:rsidRDefault="004A4EE0" w:rsidP="004A4EE0">
      <w:pPr>
        <w:rPr>
          <w:rFonts w:asciiTheme="majorHAnsi" w:eastAsia="Times New Roman" w:hAnsiTheme="majorHAnsi" w:cs="Times New Roman"/>
        </w:rPr>
      </w:pPr>
      <w:r w:rsidRPr="005A7811">
        <w:rPr>
          <w:rFonts w:asciiTheme="majorHAnsi" w:eastAsia="Times New Roman" w:hAnsiTheme="majorHAnsi" w:cs="Times New Roman"/>
        </w:rPr>
        <w:t>5.8 The Director of Social Media shall:</w:t>
      </w:r>
    </w:p>
    <w:p w14:paraId="24E067FD" w14:textId="7BFC8D9F" w:rsidR="004A4EE0" w:rsidRPr="005A7811" w:rsidRDefault="004A4EE0" w:rsidP="004A4EE0">
      <w:pPr>
        <w:pStyle w:val="ListParagraph"/>
        <w:numPr>
          <w:ilvl w:val="0"/>
          <w:numId w:val="20"/>
        </w:numPr>
        <w:rPr>
          <w:rFonts w:asciiTheme="majorHAnsi" w:eastAsia="Times New Roman" w:hAnsiTheme="majorHAnsi" w:cs="Times New Roman"/>
        </w:rPr>
      </w:pPr>
      <w:r w:rsidRPr="005A7811">
        <w:rPr>
          <w:rFonts w:asciiTheme="majorHAnsi" w:eastAsia="Times New Roman" w:hAnsiTheme="majorHAnsi" w:cs="Arial"/>
          <w:shd w:val="clear" w:color="auto" w:fill="FFFFFF"/>
        </w:rPr>
        <w:t xml:space="preserve">5.8.1 Be responsible for updating and maintaining all social media outlets representing the club, including but not limited to Facebook and Twitter. </w:t>
      </w:r>
    </w:p>
    <w:p w14:paraId="26EA1205" w14:textId="77777777" w:rsidR="004A4EE0" w:rsidRPr="005A7811" w:rsidRDefault="004A4EE0" w:rsidP="004A4EE0">
      <w:pPr>
        <w:pStyle w:val="ListParagraph"/>
        <w:numPr>
          <w:ilvl w:val="0"/>
          <w:numId w:val="20"/>
        </w:numPr>
        <w:rPr>
          <w:rFonts w:asciiTheme="majorHAnsi" w:eastAsia="Times New Roman" w:hAnsiTheme="majorHAnsi" w:cs="Times New Roman"/>
        </w:rPr>
      </w:pPr>
      <w:r w:rsidRPr="005A7811">
        <w:rPr>
          <w:rFonts w:asciiTheme="majorHAnsi" w:eastAsia="Times New Roman" w:hAnsiTheme="majorHAnsi" w:cs="Arial"/>
          <w:shd w:val="clear" w:color="auto" w:fill="FFFFFF"/>
        </w:rPr>
        <w:t>5.8.2 Create Facebook events whenever needed.</w:t>
      </w:r>
    </w:p>
    <w:p w14:paraId="5B82BC71" w14:textId="2366185B" w:rsidR="004A4EE0" w:rsidRPr="005A7811" w:rsidRDefault="004A4EE0" w:rsidP="004A4EE0">
      <w:pPr>
        <w:pStyle w:val="ListParagraph"/>
        <w:numPr>
          <w:ilvl w:val="0"/>
          <w:numId w:val="20"/>
        </w:numPr>
        <w:rPr>
          <w:rFonts w:asciiTheme="majorHAnsi" w:eastAsia="Times New Roman" w:hAnsiTheme="majorHAnsi" w:cs="Times New Roman"/>
        </w:rPr>
      </w:pPr>
      <w:r w:rsidRPr="005A7811">
        <w:rPr>
          <w:rFonts w:asciiTheme="majorHAnsi" w:eastAsia="Times New Roman" w:hAnsiTheme="majorHAnsi" w:cs="Arial"/>
          <w:shd w:val="clear" w:color="auto" w:fill="FFFFFF"/>
        </w:rPr>
        <w:t>5.8.3 Outreach through all social media outlets to promote events for McGill SFPIH. </w:t>
      </w:r>
      <w:r w:rsidRPr="005A7811">
        <w:rPr>
          <w:rFonts w:asciiTheme="majorHAnsi" w:eastAsia="Times New Roman" w:hAnsiTheme="majorHAnsi" w:cs="Arial"/>
          <w:shd w:val="clear" w:color="auto" w:fill="FFFFFF"/>
        </w:rPr>
        <w:br/>
      </w:r>
    </w:p>
    <w:p w14:paraId="025A4547" w14:textId="77777777" w:rsidR="00767CBF" w:rsidRPr="005A7811" w:rsidRDefault="00767CBF" w:rsidP="00767CBF">
      <w:pPr>
        <w:widowControl w:val="0"/>
        <w:autoSpaceDE w:val="0"/>
        <w:autoSpaceDN w:val="0"/>
        <w:adjustRightInd w:val="0"/>
        <w:spacing w:after="240"/>
        <w:rPr>
          <w:rFonts w:asciiTheme="majorHAnsi" w:hAnsiTheme="majorHAnsi" w:cs="Times"/>
          <w:b/>
        </w:rPr>
      </w:pPr>
      <w:r w:rsidRPr="005A7811">
        <w:rPr>
          <w:rFonts w:asciiTheme="majorHAnsi" w:hAnsiTheme="majorHAnsi" w:cs="Times"/>
          <w:b/>
        </w:rPr>
        <w:t>Article VI: Fees</w:t>
      </w:r>
    </w:p>
    <w:p w14:paraId="5C205CA7" w14:textId="6CC09ED2" w:rsidR="00767CBF" w:rsidRPr="005A7811" w:rsidRDefault="00767CBF" w:rsidP="00767CBF">
      <w:pPr>
        <w:widowControl w:val="0"/>
        <w:autoSpaceDE w:val="0"/>
        <w:autoSpaceDN w:val="0"/>
        <w:adjustRightInd w:val="0"/>
        <w:spacing w:after="240"/>
        <w:rPr>
          <w:rFonts w:asciiTheme="majorHAnsi" w:hAnsiTheme="majorHAnsi" w:cs="Times"/>
        </w:rPr>
      </w:pPr>
      <w:r w:rsidRPr="005A7811">
        <w:rPr>
          <w:rFonts w:asciiTheme="majorHAnsi" w:hAnsiTheme="majorHAnsi" w:cs="Cambria"/>
        </w:rPr>
        <w:t xml:space="preserve">6.1 The Club’s membership fee shall be </w:t>
      </w:r>
      <w:r w:rsidR="0028614D" w:rsidRPr="005A7811">
        <w:rPr>
          <w:rFonts w:asciiTheme="majorHAnsi" w:hAnsiTheme="majorHAnsi" w:cs="Cambria"/>
        </w:rPr>
        <w:t>free of charge</w:t>
      </w:r>
      <w:r w:rsidRPr="005A7811">
        <w:rPr>
          <w:rFonts w:asciiTheme="majorHAnsi" w:hAnsiTheme="majorHAnsi" w:cs="Cambria"/>
        </w:rPr>
        <w:t>.</w:t>
      </w:r>
    </w:p>
    <w:p w14:paraId="0E77D3D5" w14:textId="77777777" w:rsidR="0028614D" w:rsidRDefault="00767CBF" w:rsidP="0028614D">
      <w:pPr>
        <w:widowControl w:val="0"/>
        <w:autoSpaceDE w:val="0"/>
        <w:autoSpaceDN w:val="0"/>
        <w:adjustRightInd w:val="0"/>
        <w:spacing w:after="240"/>
        <w:rPr>
          <w:rFonts w:asciiTheme="majorHAnsi" w:hAnsiTheme="majorHAnsi" w:cs="Times"/>
          <w:b/>
        </w:rPr>
      </w:pPr>
      <w:r w:rsidRPr="0028614D">
        <w:rPr>
          <w:rFonts w:asciiTheme="majorHAnsi" w:hAnsiTheme="majorHAnsi" w:cs="Times"/>
          <w:b/>
        </w:rPr>
        <w:t>Article VII: Finances</w:t>
      </w:r>
    </w:p>
    <w:p w14:paraId="781A55FF" w14:textId="0028FA02" w:rsidR="00767CBF" w:rsidRPr="0028614D" w:rsidRDefault="0028614D" w:rsidP="0028614D">
      <w:pPr>
        <w:widowControl w:val="0"/>
        <w:autoSpaceDE w:val="0"/>
        <w:autoSpaceDN w:val="0"/>
        <w:adjustRightInd w:val="0"/>
        <w:spacing w:after="240"/>
        <w:rPr>
          <w:rFonts w:asciiTheme="majorHAnsi" w:hAnsiTheme="majorHAnsi" w:cs="Times"/>
          <w:b/>
        </w:rPr>
      </w:pPr>
      <w:r>
        <w:rPr>
          <w:rFonts w:asciiTheme="majorHAnsi" w:hAnsiTheme="majorHAnsi" w:cs="Cambria"/>
        </w:rPr>
        <w:t xml:space="preserve">7.1.1 </w:t>
      </w:r>
      <w:r w:rsidR="00767CBF" w:rsidRPr="0028614D">
        <w:rPr>
          <w:rFonts w:asciiTheme="majorHAnsi" w:hAnsiTheme="majorHAnsi" w:cs="Cambria"/>
        </w:rPr>
        <w:t xml:space="preserve">The EC shall examine the financial records, and prepare an audit, complete with records of all transactions and receipts, to be submitted to the SSMU at the end of each semester before May 31st of each year. </w:t>
      </w:r>
    </w:p>
    <w:p w14:paraId="256215D1" w14:textId="74FED6E5" w:rsidR="00767CBF" w:rsidRPr="0028614D" w:rsidRDefault="0028614D" w:rsidP="0028614D">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Cambria"/>
        </w:rPr>
        <w:t xml:space="preserve">7.1.2 </w:t>
      </w:r>
      <w:r w:rsidR="00767CBF" w:rsidRPr="0028614D">
        <w:rPr>
          <w:rFonts w:asciiTheme="majorHAnsi" w:hAnsiTheme="majorHAnsi" w:cs="Cambria"/>
        </w:rPr>
        <w:t>All club bank accounts must be kept at Scotiabank as subsections of the SSMU account</w:t>
      </w:r>
      <w:r>
        <w:rPr>
          <w:rFonts w:asciiTheme="majorHAnsi" w:hAnsiTheme="majorHAnsi" w:cs="Cambria"/>
        </w:rPr>
        <w:t>.</w:t>
      </w:r>
      <w:r w:rsidR="00767CBF" w:rsidRPr="0028614D">
        <w:rPr>
          <w:rFonts w:asciiTheme="majorHAnsi" w:hAnsiTheme="majorHAnsi" w:cs="Cambria"/>
        </w:rPr>
        <w:t xml:space="preserve"> </w:t>
      </w:r>
    </w:p>
    <w:p w14:paraId="3EEBC845" w14:textId="3D232DFC" w:rsidR="00767CBF" w:rsidRPr="0028614D" w:rsidRDefault="0028614D" w:rsidP="0028614D">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Cambria"/>
        </w:rPr>
        <w:t xml:space="preserve">7.1.3 </w:t>
      </w:r>
      <w:r w:rsidR="00767CBF" w:rsidRPr="0028614D">
        <w:rPr>
          <w:rFonts w:asciiTheme="majorHAnsi" w:hAnsiTheme="majorHAnsi" w:cs="Cambria"/>
        </w:rPr>
        <w:t>Each account must have a minimum of two and maximum of three signing officers</w:t>
      </w:r>
      <w:r>
        <w:rPr>
          <w:rFonts w:asciiTheme="majorHAnsi" w:hAnsiTheme="majorHAnsi" w:cs="Cambria"/>
        </w:rPr>
        <w:t>.</w:t>
      </w:r>
      <w:r w:rsidR="00767CBF" w:rsidRPr="0028614D">
        <w:rPr>
          <w:rFonts w:asciiTheme="majorHAnsi" w:hAnsiTheme="majorHAnsi" w:cs="Cambria"/>
        </w:rPr>
        <w:t xml:space="preserve"> </w:t>
      </w:r>
    </w:p>
    <w:p w14:paraId="766ED4A2" w14:textId="09A7F258" w:rsidR="00767CBF" w:rsidRPr="0028614D" w:rsidRDefault="0028614D" w:rsidP="0028614D">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Cambria"/>
        </w:rPr>
        <w:t xml:space="preserve">7.1.4 </w:t>
      </w:r>
      <w:r w:rsidR="00767CBF" w:rsidRPr="0028614D">
        <w:rPr>
          <w:rFonts w:asciiTheme="majorHAnsi" w:hAnsiTheme="majorHAnsi" w:cs="Cambria"/>
        </w:rPr>
        <w:t>In order to receive funding of any kind from</w:t>
      </w:r>
      <w:r>
        <w:rPr>
          <w:rFonts w:asciiTheme="majorHAnsi" w:hAnsiTheme="majorHAnsi" w:cs="Cambria"/>
        </w:rPr>
        <w:t xml:space="preserve"> the SSMU, the club must have a </w:t>
      </w:r>
      <w:r w:rsidR="00767CBF" w:rsidRPr="0028614D">
        <w:rPr>
          <w:rFonts w:asciiTheme="majorHAnsi" w:hAnsiTheme="majorHAnsi" w:cs="Cambria"/>
        </w:rPr>
        <w:t>Scotiabank account</w:t>
      </w:r>
      <w:r>
        <w:rPr>
          <w:rFonts w:asciiTheme="majorHAnsi" w:hAnsiTheme="majorHAnsi" w:cs="Cambria"/>
        </w:rPr>
        <w:t>.</w:t>
      </w:r>
      <w:r w:rsidR="00767CBF" w:rsidRPr="0028614D">
        <w:rPr>
          <w:rFonts w:asciiTheme="majorHAnsi" w:hAnsiTheme="majorHAnsi" w:cs="Cambria"/>
        </w:rPr>
        <w:t xml:space="preserve"> </w:t>
      </w:r>
    </w:p>
    <w:p w14:paraId="14E03554" w14:textId="77777777" w:rsidR="00767CBF" w:rsidRPr="00717687" w:rsidRDefault="00767CBF" w:rsidP="00767CBF">
      <w:pPr>
        <w:widowControl w:val="0"/>
        <w:autoSpaceDE w:val="0"/>
        <w:autoSpaceDN w:val="0"/>
        <w:adjustRightInd w:val="0"/>
        <w:spacing w:after="240"/>
        <w:rPr>
          <w:rFonts w:asciiTheme="majorHAnsi" w:hAnsiTheme="majorHAnsi" w:cs="Times"/>
          <w:b/>
        </w:rPr>
      </w:pPr>
      <w:r w:rsidRPr="00717687">
        <w:rPr>
          <w:rFonts w:asciiTheme="majorHAnsi" w:hAnsiTheme="majorHAnsi" w:cs="Times"/>
          <w:b/>
        </w:rPr>
        <w:t>Article VIII: Meetings</w:t>
      </w:r>
    </w:p>
    <w:p w14:paraId="6105D381" w14:textId="77777777" w:rsidR="00717687" w:rsidRDefault="00767CBF" w:rsidP="00767CBF">
      <w:pPr>
        <w:widowControl w:val="0"/>
        <w:autoSpaceDE w:val="0"/>
        <w:autoSpaceDN w:val="0"/>
        <w:adjustRightInd w:val="0"/>
        <w:spacing w:after="240"/>
        <w:rPr>
          <w:rFonts w:asciiTheme="majorHAnsi" w:hAnsiTheme="majorHAnsi" w:cs="Cambria"/>
        </w:rPr>
      </w:pPr>
      <w:r w:rsidRPr="0028614D">
        <w:rPr>
          <w:rFonts w:asciiTheme="majorHAnsi" w:hAnsiTheme="majorHAnsi" w:cs="Cambria"/>
        </w:rPr>
        <w:t xml:space="preserve">8.1 There shall be a General Meeting held in March for the purpose of </w:t>
      </w:r>
      <w:r w:rsidR="00717687">
        <w:rPr>
          <w:rFonts w:asciiTheme="majorHAnsi" w:hAnsiTheme="majorHAnsi" w:cs="Cambria"/>
        </w:rPr>
        <w:t>electing new members to the EC.</w:t>
      </w:r>
    </w:p>
    <w:p w14:paraId="243429FF" w14:textId="364AA88F" w:rsidR="00717687" w:rsidRDefault="00767CBF" w:rsidP="00767CBF">
      <w:pPr>
        <w:widowControl w:val="0"/>
        <w:autoSpaceDE w:val="0"/>
        <w:autoSpaceDN w:val="0"/>
        <w:adjustRightInd w:val="0"/>
        <w:spacing w:after="240"/>
        <w:rPr>
          <w:rFonts w:asciiTheme="majorHAnsi" w:hAnsiTheme="majorHAnsi" w:cs="Cambria"/>
        </w:rPr>
      </w:pPr>
      <w:r w:rsidRPr="0028614D">
        <w:rPr>
          <w:rFonts w:asciiTheme="majorHAnsi" w:hAnsiTheme="majorHAnsi" w:cs="Cambria"/>
        </w:rPr>
        <w:t>8.2 Regular Executive and General meetings shall be held throug</w:t>
      </w:r>
      <w:r w:rsidR="00717687">
        <w:rPr>
          <w:rFonts w:asciiTheme="majorHAnsi" w:hAnsiTheme="majorHAnsi" w:cs="Cambria"/>
        </w:rPr>
        <w:t>hout the fall and winter terms.</w:t>
      </w:r>
    </w:p>
    <w:p w14:paraId="786A8F56" w14:textId="69313983" w:rsidR="00767CBF" w:rsidRPr="0028614D" w:rsidRDefault="00767CBF" w:rsidP="00767CBF">
      <w:pPr>
        <w:widowControl w:val="0"/>
        <w:autoSpaceDE w:val="0"/>
        <w:autoSpaceDN w:val="0"/>
        <w:adjustRightInd w:val="0"/>
        <w:spacing w:after="240"/>
        <w:rPr>
          <w:rFonts w:asciiTheme="majorHAnsi" w:hAnsiTheme="majorHAnsi" w:cs="Times"/>
        </w:rPr>
      </w:pPr>
      <w:r w:rsidRPr="0028614D">
        <w:rPr>
          <w:rFonts w:asciiTheme="majorHAnsi" w:hAnsiTheme="majorHAnsi" w:cs="Cambria"/>
        </w:rPr>
        <w:t>8.3 Special Meetings shall be called at any time deemed necessary by the EC</w:t>
      </w:r>
      <w:r w:rsidR="00717687">
        <w:rPr>
          <w:rFonts w:asciiTheme="majorHAnsi" w:hAnsiTheme="majorHAnsi" w:cs="Cambria"/>
        </w:rPr>
        <w:t>.</w:t>
      </w:r>
    </w:p>
    <w:p w14:paraId="2B09BC72" w14:textId="77777777" w:rsidR="00767CBF" w:rsidRPr="00717687" w:rsidRDefault="00767CBF" w:rsidP="00767CBF">
      <w:pPr>
        <w:widowControl w:val="0"/>
        <w:autoSpaceDE w:val="0"/>
        <w:autoSpaceDN w:val="0"/>
        <w:adjustRightInd w:val="0"/>
        <w:spacing w:after="240"/>
        <w:rPr>
          <w:rFonts w:asciiTheme="majorHAnsi" w:hAnsiTheme="majorHAnsi" w:cs="Times"/>
          <w:b/>
        </w:rPr>
      </w:pPr>
      <w:r w:rsidRPr="00717687">
        <w:rPr>
          <w:rFonts w:asciiTheme="majorHAnsi" w:hAnsiTheme="majorHAnsi" w:cs="Times"/>
          <w:b/>
        </w:rPr>
        <w:t>Article IX: Electoral Procedures</w:t>
      </w:r>
    </w:p>
    <w:p w14:paraId="43E89872" w14:textId="77777777" w:rsidR="00717687" w:rsidRDefault="00767CBF" w:rsidP="00767CBF">
      <w:pPr>
        <w:widowControl w:val="0"/>
        <w:autoSpaceDE w:val="0"/>
        <w:autoSpaceDN w:val="0"/>
        <w:adjustRightInd w:val="0"/>
        <w:spacing w:after="240"/>
        <w:rPr>
          <w:rFonts w:asciiTheme="majorHAnsi" w:hAnsiTheme="majorHAnsi" w:cs="Cambria"/>
        </w:rPr>
      </w:pPr>
      <w:r w:rsidRPr="0028614D">
        <w:rPr>
          <w:rFonts w:asciiTheme="majorHAnsi" w:hAnsiTheme="majorHAnsi" w:cs="Cambria"/>
        </w:rPr>
        <w:t>9.1 The Vice-President (Clubs &amp; Services) of SSMU or his/her representative shall be the Chief Electoral Officer (CEO) with final authority over electoral proc</w:t>
      </w:r>
      <w:r w:rsidR="00717687">
        <w:rPr>
          <w:rFonts w:asciiTheme="majorHAnsi" w:hAnsiTheme="majorHAnsi" w:cs="Cambria"/>
        </w:rPr>
        <w:t>edures and validity of results.</w:t>
      </w:r>
    </w:p>
    <w:p w14:paraId="6CD230EA" w14:textId="77777777" w:rsidR="00717687" w:rsidRDefault="00767CBF" w:rsidP="00767CBF">
      <w:pPr>
        <w:widowControl w:val="0"/>
        <w:autoSpaceDE w:val="0"/>
        <w:autoSpaceDN w:val="0"/>
        <w:adjustRightInd w:val="0"/>
        <w:spacing w:after="240"/>
        <w:rPr>
          <w:rFonts w:asciiTheme="majorHAnsi" w:hAnsiTheme="majorHAnsi" w:cs="Cambria"/>
        </w:rPr>
      </w:pPr>
      <w:r w:rsidRPr="0028614D">
        <w:rPr>
          <w:rFonts w:asciiTheme="majorHAnsi" w:hAnsiTheme="majorHAnsi" w:cs="Cambria"/>
        </w:rPr>
        <w:t>9.2 The general membership must be notified of the date of the general meeting 2 weeks in advance to the date of the General Meeting</w:t>
      </w:r>
      <w:r w:rsidR="00717687">
        <w:rPr>
          <w:rFonts w:asciiTheme="majorHAnsi" w:hAnsiTheme="majorHAnsi" w:cs="Cambria"/>
        </w:rPr>
        <w:t xml:space="preserve"> called for elections purposes.</w:t>
      </w:r>
    </w:p>
    <w:p w14:paraId="4D835A29" w14:textId="77777777" w:rsidR="00717687" w:rsidRDefault="00767CBF" w:rsidP="00767CBF">
      <w:pPr>
        <w:widowControl w:val="0"/>
        <w:autoSpaceDE w:val="0"/>
        <w:autoSpaceDN w:val="0"/>
        <w:adjustRightInd w:val="0"/>
        <w:spacing w:after="240"/>
        <w:rPr>
          <w:rFonts w:asciiTheme="majorHAnsi" w:hAnsiTheme="majorHAnsi" w:cs="Cambria"/>
        </w:rPr>
      </w:pPr>
      <w:r w:rsidRPr="0028614D">
        <w:rPr>
          <w:rFonts w:asciiTheme="majorHAnsi" w:hAnsiTheme="majorHAnsi" w:cs="Cambria"/>
        </w:rPr>
        <w:t>9.3 Elections are to be held before March 31 during the previo</w:t>
      </w:r>
      <w:r w:rsidR="00717687">
        <w:rPr>
          <w:rFonts w:asciiTheme="majorHAnsi" w:hAnsiTheme="majorHAnsi" w:cs="Cambria"/>
        </w:rPr>
        <w:t>usly mentioned General Meeting.</w:t>
      </w:r>
    </w:p>
    <w:p w14:paraId="2F8F31F7" w14:textId="4326B155" w:rsidR="00767CBF" w:rsidRPr="0028614D" w:rsidRDefault="00767CBF" w:rsidP="00767CBF">
      <w:pPr>
        <w:widowControl w:val="0"/>
        <w:autoSpaceDE w:val="0"/>
        <w:autoSpaceDN w:val="0"/>
        <w:adjustRightInd w:val="0"/>
        <w:spacing w:after="240"/>
        <w:rPr>
          <w:rFonts w:asciiTheme="majorHAnsi" w:hAnsiTheme="majorHAnsi" w:cs="Times"/>
        </w:rPr>
      </w:pPr>
      <w:r w:rsidRPr="0028614D">
        <w:rPr>
          <w:rFonts w:asciiTheme="majorHAnsi" w:hAnsiTheme="majorHAnsi" w:cs="Cambria"/>
        </w:rPr>
        <w:t>9.4 The Executive Committee may designate Deputy Electoral Officers (DEOs) to assist the running of elections in consultation with the CEO.</w:t>
      </w:r>
    </w:p>
    <w:p w14:paraId="237C8E53" w14:textId="1A276B9C" w:rsidR="00767CBF" w:rsidRPr="0028614D" w:rsidRDefault="00717687" w:rsidP="00717687">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Cambria"/>
        </w:rPr>
        <w:t xml:space="preserve">9.5 </w:t>
      </w:r>
      <w:r w:rsidR="00767CBF" w:rsidRPr="0028614D">
        <w:rPr>
          <w:rFonts w:asciiTheme="majorHAnsi" w:hAnsiTheme="majorHAnsi" w:cs="Cambria"/>
        </w:rPr>
        <w:t xml:space="preserve">Elections are to be conducted by secret ballot in person. </w:t>
      </w:r>
    </w:p>
    <w:p w14:paraId="7C6CC577" w14:textId="4E8CF722" w:rsidR="00767CBF" w:rsidRPr="0028614D" w:rsidRDefault="00717687" w:rsidP="00717687">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Cambria"/>
        </w:rPr>
        <w:t xml:space="preserve">9.6 </w:t>
      </w:r>
      <w:r w:rsidR="00767CBF" w:rsidRPr="0028614D">
        <w:rPr>
          <w:rFonts w:asciiTheme="majorHAnsi" w:hAnsiTheme="majorHAnsi" w:cs="Cambria"/>
        </w:rPr>
        <w:t xml:space="preserve">Ballots must be kept in a secure place for 5 weeks after the date of voting. </w:t>
      </w:r>
    </w:p>
    <w:p w14:paraId="7FD28401" w14:textId="76E546E6" w:rsidR="00767CBF" w:rsidRPr="0028614D" w:rsidRDefault="00717687" w:rsidP="00717687">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Cambria"/>
        </w:rPr>
        <w:t xml:space="preserve">9.7 </w:t>
      </w:r>
      <w:r w:rsidR="00767CBF" w:rsidRPr="0028614D">
        <w:rPr>
          <w:rFonts w:asciiTheme="majorHAnsi" w:hAnsiTheme="majorHAnsi" w:cs="Cambria"/>
        </w:rPr>
        <w:t>The Vice-President (Clubs and Services) should be no</w:t>
      </w:r>
      <w:r>
        <w:rPr>
          <w:rFonts w:asciiTheme="majorHAnsi" w:hAnsiTheme="majorHAnsi" w:cs="Cambria"/>
        </w:rPr>
        <w:t xml:space="preserve">tified immediately in the event </w:t>
      </w:r>
      <w:r w:rsidR="00767CBF" w:rsidRPr="0028614D">
        <w:rPr>
          <w:rFonts w:asciiTheme="majorHAnsi" w:hAnsiTheme="majorHAnsi" w:cs="Cambria"/>
        </w:rPr>
        <w:t>of contested electoral results</w:t>
      </w:r>
      <w:r>
        <w:rPr>
          <w:rFonts w:asciiTheme="majorHAnsi" w:hAnsiTheme="majorHAnsi" w:cs="Cambria"/>
        </w:rPr>
        <w:t>.</w:t>
      </w:r>
    </w:p>
    <w:p w14:paraId="4A1F23DB" w14:textId="77777777" w:rsidR="00767CBF" w:rsidRPr="00717687" w:rsidRDefault="00767CBF" w:rsidP="00767CBF">
      <w:pPr>
        <w:widowControl w:val="0"/>
        <w:autoSpaceDE w:val="0"/>
        <w:autoSpaceDN w:val="0"/>
        <w:adjustRightInd w:val="0"/>
        <w:spacing w:after="240"/>
        <w:rPr>
          <w:rFonts w:asciiTheme="majorHAnsi" w:hAnsiTheme="majorHAnsi" w:cs="Times"/>
          <w:b/>
        </w:rPr>
      </w:pPr>
      <w:r w:rsidRPr="00717687">
        <w:rPr>
          <w:rFonts w:asciiTheme="majorHAnsi" w:hAnsiTheme="majorHAnsi" w:cs="Times"/>
          <w:b/>
        </w:rPr>
        <w:t>Article X: Affiliations</w:t>
      </w:r>
    </w:p>
    <w:p w14:paraId="27AF6E63" w14:textId="54DDDD37" w:rsidR="00767CBF" w:rsidRPr="0028614D" w:rsidRDefault="00767CBF" w:rsidP="00767CBF">
      <w:pPr>
        <w:widowControl w:val="0"/>
        <w:autoSpaceDE w:val="0"/>
        <w:autoSpaceDN w:val="0"/>
        <w:adjustRightInd w:val="0"/>
        <w:spacing w:after="240"/>
        <w:rPr>
          <w:rFonts w:asciiTheme="majorHAnsi" w:hAnsiTheme="majorHAnsi" w:cs="Times"/>
        </w:rPr>
      </w:pPr>
      <w:r w:rsidRPr="0028614D">
        <w:rPr>
          <w:rFonts w:asciiTheme="majorHAnsi" w:hAnsiTheme="majorHAnsi" w:cs="Cambria"/>
        </w:rPr>
        <w:t>10.1 The Club shall be affiliated with: Partners in Health</w:t>
      </w:r>
      <w:r w:rsidR="00717687">
        <w:rPr>
          <w:rFonts w:asciiTheme="majorHAnsi" w:hAnsiTheme="majorHAnsi" w:cs="Cambria"/>
        </w:rPr>
        <w:t>.</w:t>
      </w:r>
    </w:p>
    <w:p w14:paraId="6E3AC676" w14:textId="77777777" w:rsidR="00767CBF" w:rsidRPr="00717687" w:rsidRDefault="00767CBF" w:rsidP="00767CBF">
      <w:pPr>
        <w:widowControl w:val="0"/>
        <w:autoSpaceDE w:val="0"/>
        <w:autoSpaceDN w:val="0"/>
        <w:adjustRightInd w:val="0"/>
        <w:spacing w:after="240"/>
        <w:rPr>
          <w:rFonts w:asciiTheme="majorHAnsi" w:hAnsiTheme="majorHAnsi" w:cs="Times"/>
          <w:b/>
        </w:rPr>
      </w:pPr>
      <w:r w:rsidRPr="00717687">
        <w:rPr>
          <w:rFonts w:asciiTheme="majorHAnsi" w:hAnsiTheme="majorHAnsi" w:cs="Times"/>
          <w:b/>
        </w:rPr>
        <w:t>Article XI: Constitutional Amendment Procedure</w:t>
      </w:r>
    </w:p>
    <w:p w14:paraId="5FDC9CEB" w14:textId="6513E487" w:rsidR="00767CBF" w:rsidRPr="0028614D" w:rsidRDefault="00717687" w:rsidP="00717687">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Times"/>
        </w:rPr>
        <w:t xml:space="preserve">11.1 </w:t>
      </w:r>
      <w:r w:rsidR="00767CBF" w:rsidRPr="0028614D">
        <w:rPr>
          <w:rFonts w:asciiTheme="majorHAnsi" w:hAnsiTheme="majorHAnsi" w:cs="Cambria"/>
        </w:rPr>
        <w:t xml:space="preserve">Any member of the club may propose an amendment to the Constitution. </w:t>
      </w:r>
    </w:p>
    <w:p w14:paraId="7A5B7EF9" w14:textId="77777777" w:rsidR="00717687" w:rsidRDefault="00717687" w:rsidP="00717687">
      <w:pPr>
        <w:widowControl w:val="0"/>
        <w:tabs>
          <w:tab w:val="left" w:pos="220"/>
          <w:tab w:val="left" w:pos="720"/>
        </w:tabs>
        <w:autoSpaceDE w:val="0"/>
        <w:autoSpaceDN w:val="0"/>
        <w:adjustRightInd w:val="0"/>
        <w:spacing w:after="240"/>
        <w:rPr>
          <w:rFonts w:asciiTheme="majorHAnsi" w:hAnsiTheme="majorHAnsi" w:cs="Cambria"/>
        </w:rPr>
      </w:pPr>
      <w:r>
        <w:rPr>
          <w:rFonts w:asciiTheme="majorHAnsi" w:hAnsiTheme="majorHAnsi" w:cs="Times"/>
        </w:rPr>
        <w:t xml:space="preserve">11.2 </w:t>
      </w:r>
      <w:r w:rsidR="00767CBF" w:rsidRPr="0028614D">
        <w:rPr>
          <w:rFonts w:asciiTheme="majorHAnsi" w:hAnsiTheme="majorHAnsi" w:cs="Cambria"/>
        </w:rPr>
        <w:t>In order to amend the constitution a two-thirds majority vote at a General Meeting</w:t>
      </w:r>
      <w:r>
        <w:rPr>
          <w:rFonts w:asciiTheme="majorHAnsi" w:hAnsiTheme="majorHAnsi" w:cs="Cambria"/>
        </w:rPr>
        <w:t xml:space="preserve"> </w:t>
      </w:r>
      <w:r w:rsidR="00767CBF" w:rsidRPr="0028614D">
        <w:rPr>
          <w:rFonts w:asciiTheme="majorHAnsi" w:hAnsiTheme="majorHAnsi" w:cs="Cambria"/>
        </w:rPr>
        <w:t>must be in favor of the proposed amendment</w:t>
      </w:r>
      <w:r>
        <w:rPr>
          <w:rFonts w:asciiTheme="majorHAnsi" w:hAnsiTheme="majorHAnsi" w:cs="Cambria"/>
        </w:rPr>
        <w:t>.</w:t>
      </w:r>
    </w:p>
    <w:p w14:paraId="45B62670" w14:textId="3EC01616" w:rsidR="00767CBF" w:rsidRPr="00717687" w:rsidRDefault="00717687" w:rsidP="00717687">
      <w:pPr>
        <w:widowControl w:val="0"/>
        <w:tabs>
          <w:tab w:val="left" w:pos="220"/>
          <w:tab w:val="left" w:pos="720"/>
        </w:tabs>
        <w:autoSpaceDE w:val="0"/>
        <w:autoSpaceDN w:val="0"/>
        <w:adjustRightInd w:val="0"/>
        <w:spacing w:after="240"/>
        <w:rPr>
          <w:rFonts w:asciiTheme="majorHAnsi" w:hAnsiTheme="majorHAnsi" w:cs="Cambria"/>
        </w:rPr>
      </w:pPr>
      <w:r>
        <w:rPr>
          <w:rFonts w:asciiTheme="majorHAnsi" w:hAnsiTheme="majorHAnsi" w:cs="Cambria"/>
        </w:rPr>
        <w:t>1</w:t>
      </w:r>
      <w:r w:rsidR="00767CBF" w:rsidRPr="0028614D">
        <w:rPr>
          <w:rFonts w:asciiTheme="majorHAnsi" w:hAnsiTheme="majorHAnsi" w:cs="Times"/>
        </w:rPr>
        <w:t xml:space="preserve">1.3 </w:t>
      </w:r>
      <w:r w:rsidR="00767CBF" w:rsidRPr="0028614D">
        <w:rPr>
          <w:rFonts w:asciiTheme="majorHAnsi" w:hAnsiTheme="majorHAnsi" w:cs="Cambria"/>
        </w:rPr>
        <w:t>All amendments shall be submitted to the Interest Group Coordinator, will be</w:t>
      </w:r>
      <w:r>
        <w:rPr>
          <w:rFonts w:asciiTheme="majorHAnsi" w:hAnsiTheme="majorHAnsi" w:cs="Cambria"/>
        </w:rPr>
        <w:t xml:space="preserve"> </w:t>
      </w:r>
      <w:r w:rsidR="00767CBF" w:rsidRPr="0028614D">
        <w:rPr>
          <w:rFonts w:asciiTheme="majorHAnsi" w:hAnsiTheme="majorHAnsi" w:cs="Cambria"/>
        </w:rPr>
        <w:t>reviewed by the Interest Group Committee and ratified by the SSMU council before they take effect.</w:t>
      </w:r>
    </w:p>
    <w:p w14:paraId="6A1C16A4" w14:textId="77777777" w:rsidR="00717687" w:rsidRDefault="00767CBF" w:rsidP="00767CBF">
      <w:pPr>
        <w:widowControl w:val="0"/>
        <w:autoSpaceDE w:val="0"/>
        <w:autoSpaceDN w:val="0"/>
        <w:adjustRightInd w:val="0"/>
        <w:spacing w:after="240"/>
        <w:rPr>
          <w:rFonts w:asciiTheme="majorHAnsi" w:hAnsiTheme="majorHAnsi" w:cs="Times"/>
        </w:rPr>
      </w:pPr>
      <w:r w:rsidRPr="00717687">
        <w:rPr>
          <w:rFonts w:asciiTheme="majorHAnsi" w:hAnsiTheme="majorHAnsi" w:cs="Times"/>
          <w:b/>
        </w:rPr>
        <w:t>Article XII: Bylaws and Policies</w:t>
      </w:r>
      <w:r w:rsidRPr="0028614D">
        <w:rPr>
          <w:rFonts w:asciiTheme="majorHAnsi" w:hAnsiTheme="majorHAnsi" w:cs="Times"/>
        </w:rPr>
        <w:t> </w:t>
      </w:r>
    </w:p>
    <w:p w14:paraId="6A02E839" w14:textId="0B63284E" w:rsidR="00767CBF" w:rsidRPr="0028614D" w:rsidRDefault="00767CBF" w:rsidP="00767CBF">
      <w:pPr>
        <w:widowControl w:val="0"/>
        <w:autoSpaceDE w:val="0"/>
        <w:autoSpaceDN w:val="0"/>
        <w:adjustRightInd w:val="0"/>
        <w:spacing w:after="240"/>
        <w:rPr>
          <w:rFonts w:asciiTheme="majorHAnsi" w:hAnsiTheme="majorHAnsi" w:cs="Times"/>
        </w:rPr>
      </w:pPr>
      <w:r w:rsidRPr="0028614D">
        <w:rPr>
          <w:rFonts w:asciiTheme="majorHAnsi" w:hAnsiTheme="majorHAnsi" w:cs="Times"/>
        </w:rPr>
        <w:t xml:space="preserve">12.1 </w:t>
      </w:r>
      <w:r w:rsidRPr="0028614D">
        <w:rPr>
          <w:rFonts w:asciiTheme="majorHAnsi" w:hAnsiTheme="majorHAnsi" w:cs="Cambria"/>
        </w:rPr>
        <w:t xml:space="preserve">The club shall create and maintain bylaws that cover the operations of the </w:t>
      </w:r>
      <w:r w:rsidR="003E6762" w:rsidRPr="0028614D">
        <w:rPr>
          <w:rFonts w:asciiTheme="majorHAnsi" w:hAnsiTheme="majorHAnsi" w:cs="Cambria"/>
        </w:rPr>
        <w:t>club</w:t>
      </w:r>
      <w:r w:rsidR="003E6762">
        <w:rPr>
          <w:rFonts w:asciiTheme="majorHAnsi" w:hAnsiTheme="majorHAnsi" w:cs="Times"/>
        </w:rPr>
        <w:t xml:space="preserve"> </w:t>
      </w:r>
      <w:r w:rsidR="003E6762" w:rsidRPr="0028614D">
        <w:rPr>
          <w:rFonts w:asciiTheme="majorHAnsi" w:hAnsiTheme="majorHAnsi" w:cs="Cambria"/>
        </w:rPr>
        <w:t>that</w:t>
      </w:r>
      <w:r w:rsidRPr="0028614D">
        <w:rPr>
          <w:rFonts w:asciiTheme="majorHAnsi" w:hAnsiTheme="majorHAnsi" w:cs="Cambria"/>
        </w:rPr>
        <w:t xml:space="preserve"> are not specified in the Constitution</w:t>
      </w:r>
      <w:r w:rsidR="00717687">
        <w:rPr>
          <w:rFonts w:asciiTheme="majorHAnsi" w:hAnsiTheme="majorHAnsi" w:cs="Cambria"/>
        </w:rPr>
        <w:t>.</w:t>
      </w:r>
    </w:p>
    <w:p w14:paraId="0C93C1AE" w14:textId="6B46EB24" w:rsidR="00767CBF" w:rsidRPr="0028614D" w:rsidRDefault="00717687" w:rsidP="00717687">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Times"/>
        </w:rPr>
        <w:t xml:space="preserve">12.2 </w:t>
      </w:r>
      <w:r w:rsidR="00767CBF" w:rsidRPr="0028614D">
        <w:rPr>
          <w:rFonts w:asciiTheme="majorHAnsi" w:hAnsiTheme="majorHAnsi" w:cs="Cambria"/>
        </w:rPr>
        <w:t xml:space="preserve">The club’s bylaws shall not contravene the Constitution. </w:t>
      </w:r>
    </w:p>
    <w:p w14:paraId="2E2F07F7" w14:textId="5C1F56D0" w:rsidR="00767CBF" w:rsidRPr="0028614D" w:rsidRDefault="00717687" w:rsidP="00717687">
      <w:pPr>
        <w:widowControl w:val="0"/>
        <w:tabs>
          <w:tab w:val="left" w:pos="220"/>
          <w:tab w:val="left" w:pos="720"/>
        </w:tabs>
        <w:autoSpaceDE w:val="0"/>
        <w:autoSpaceDN w:val="0"/>
        <w:adjustRightInd w:val="0"/>
        <w:spacing w:after="240"/>
        <w:rPr>
          <w:rFonts w:asciiTheme="majorHAnsi" w:hAnsiTheme="majorHAnsi" w:cs="Times"/>
        </w:rPr>
      </w:pPr>
      <w:r>
        <w:rPr>
          <w:rFonts w:asciiTheme="majorHAnsi" w:hAnsiTheme="majorHAnsi" w:cs="Times"/>
        </w:rPr>
        <w:t xml:space="preserve">12.3 </w:t>
      </w:r>
      <w:r w:rsidR="00767CBF" w:rsidRPr="0028614D">
        <w:rPr>
          <w:rFonts w:asciiTheme="majorHAnsi" w:hAnsiTheme="majorHAnsi" w:cs="Cambria"/>
        </w:rPr>
        <w:t>The club by laws must be available to any</w:t>
      </w:r>
      <w:r>
        <w:rPr>
          <w:rFonts w:asciiTheme="majorHAnsi" w:hAnsiTheme="majorHAnsi" w:cs="Cambria"/>
        </w:rPr>
        <w:t xml:space="preserve"> member of the SSMU when and if </w:t>
      </w:r>
      <w:r w:rsidR="00767CBF" w:rsidRPr="0028614D">
        <w:rPr>
          <w:rFonts w:asciiTheme="majorHAnsi" w:hAnsiTheme="majorHAnsi" w:cs="Cambria"/>
        </w:rPr>
        <w:t>requested.</w:t>
      </w:r>
    </w:p>
    <w:p w14:paraId="5D515383" w14:textId="77777777" w:rsidR="00767CBF" w:rsidRPr="00717687" w:rsidRDefault="00767CBF" w:rsidP="00767CBF">
      <w:pPr>
        <w:widowControl w:val="0"/>
        <w:autoSpaceDE w:val="0"/>
        <w:autoSpaceDN w:val="0"/>
        <w:adjustRightInd w:val="0"/>
        <w:spacing w:after="240"/>
        <w:rPr>
          <w:rFonts w:asciiTheme="majorHAnsi" w:hAnsiTheme="majorHAnsi" w:cs="Times"/>
          <w:b/>
        </w:rPr>
      </w:pPr>
      <w:r w:rsidRPr="00717687">
        <w:rPr>
          <w:rFonts w:asciiTheme="majorHAnsi" w:hAnsiTheme="majorHAnsi" w:cs="Times"/>
          <w:b/>
        </w:rPr>
        <w:t>Article XIII: SSMU Constitution, By-Laws and Policies</w:t>
      </w:r>
    </w:p>
    <w:p w14:paraId="3952468D" w14:textId="77777777" w:rsidR="00717687" w:rsidRDefault="00767CBF" w:rsidP="00767CBF">
      <w:pPr>
        <w:widowControl w:val="0"/>
        <w:autoSpaceDE w:val="0"/>
        <w:autoSpaceDN w:val="0"/>
        <w:adjustRightInd w:val="0"/>
        <w:spacing w:after="240"/>
        <w:rPr>
          <w:rFonts w:asciiTheme="majorHAnsi" w:hAnsiTheme="majorHAnsi" w:cs="Cambria"/>
        </w:rPr>
      </w:pPr>
      <w:r w:rsidRPr="0028614D">
        <w:rPr>
          <w:rFonts w:asciiTheme="majorHAnsi" w:hAnsiTheme="majorHAnsi" w:cs="Cambria"/>
        </w:rPr>
        <w:t>13.1 In case of any inconsistencies between the Club Constitution and the SSMU Constitution and By-Laws, the SSMU Constitution By-Laws and Policies shall take effec</w:t>
      </w:r>
      <w:bookmarkStart w:id="0" w:name="_GoBack"/>
      <w:bookmarkEnd w:id="0"/>
      <w:r w:rsidRPr="0028614D">
        <w:rPr>
          <w:rFonts w:asciiTheme="majorHAnsi" w:hAnsiTheme="majorHAnsi" w:cs="Cambria"/>
        </w:rPr>
        <w:t xml:space="preserve">t. </w:t>
      </w:r>
    </w:p>
    <w:p w14:paraId="13FDBF0E" w14:textId="246952A9" w:rsidR="00767CBF" w:rsidRPr="0028614D" w:rsidRDefault="00767CBF" w:rsidP="00767CBF">
      <w:pPr>
        <w:widowControl w:val="0"/>
        <w:autoSpaceDE w:val="0"/>
        <w:autoSpaceDN w:val="0"/>
        <w:adjustRightInd w:val="0"/>
        <w:spacing w:after="240"/>
        <w:rPr>
          <w:rFonts w:asciiTheme="majorHAnsi" w:hAnsiTheme="majorHAnsi" w:cs="Times"/>
        </w:rPr>
      </w:pPr>
      <w:r w:rsidRPr="0028614D">
        <w:rPr>
          <w:rFonts w:asciiTheme="majorHAnsi" w:hAnsiTheme="majorHAnsi" w:cs="Cambria"/>
        </w:rPr>
        <w:t>13.2 If there are any areas not covered in this Constitution, the SSMU Constitution, By- Laws and Policies shall take effect.</w:t>
      </w:r>
    </w:p>
    <w:p w14:paraId="0897363C" w14:textId="77777777" w:rsidR="00B52A59" w:rsidRPr="0028614D" w:rsidRDefault="00B52A59">
      <w:pPr>
        <w:rPr>
          <w:rFonts w:asciiTheme="majorHAnsi" w:hAnsiTheme="majorHAnsi"/>
        </w:rPr>
      </w:pPr>
    </w:p>
    <w:sectPr w:rsidR="00B52A59" w:rsidRPr="0028614D" w:rsidSect="003E676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1330CA"/>
    <w:multiLevelType w:val="hybridMultilevel"/>
    <w:tmpl w:val="DFCE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96DFA"/>
    <w:multiLevelType w:val="hybridMultilevel"/>
    <w:tmpl w:val="AF3E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F3B1C"/>
    <w:multiLevelType w:val="hybridMultilevel"/>
    <w:tmpl w:val="AFAC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0666E"/>
    <w:multiLevelType w:val="hybridMultilevel"/>
    <w:tmpl w:val="8796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C56DE"/>
    <w:multiLevelType w:val="hybridMultilevel"/>
    <w:tmpl w:val="77D2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20D02"/>
    <w:multiLevelType w:val="hybridMultilevel"/>
    <w:tmpl w:val="5BCA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C6E86"/>
    <w:multiLevelType w:val="hybridMultilevel"/>
    <w:tmpl w:val="B0A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F193E"/>
    <w:multiLevelType w:val="hybridMultilevel"/>
    <w:tmpl w:val="3BC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010CD"/>
    <w:multiLevelType w:val="hybridMultilevel"/>
    <w:tmpl w:val="92DE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37F62"/>
    <w:multiLevelType w:val="hybridMultilevel"/>
    <w:tmpl w:val="4DB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F357D6"/>
    <w:multiLevelType w:val="hybridMultilevel"/>
    <w:tmpl w:val="0038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035799"/>
    <w:multiLevelType w:val="hybridMultilevel"/>
    <w:tmpl w:val="AB7C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8"/>
  </w:num>
  <w:num w:numId="11">
    <w:abstractNumId w:val="12"/>
  </w:num>
  <w:num w:numId="12">
    <w:abstractNumId w:val="9"/>
  </w:num>
  <w:num w:numId="13">
    <w:abstractNumId w:val="19"/>
  </w:num>
  <w:num w:numId="14">
    <w:abstractNumId w:val="14"/>
  </w:num>
  <w:num w:numId="15">
    <w:abstractNumId w:val="11"/>
  </w:num>
  <w:num w:numId="16">
    <w:abstractNumId w:val="15"/>
  </w:num>
  <w:num w:numId="17">
    <w:abstractNumId w:val="17"/>
  </w:num>
  <w:num w:numId="18">
    <w:abstractNumId w:val="10"/>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BF"/>
    <w:rsid w:val="002150E5"/>
    <w:rsid w:val="0028614D"/>
    <w:rsid w:val="003E6762"/>
    <w:rsid w:val="004466B8"/>
    <w:rsid w:val="004A4EE0"/>
    <w:rsid w:val="00544192"/>
    <w:rsid w:val="005A7811"/>
    <w:rsid w:val="005E2FD2"/>
    <w:rsid w:val="00624B19"/>
    <w:rsid w:val="00717687"/>
    <w:rsid w:val="00767CBF"/>
    <w:rsid w:val="008C0656"/>
    <w:rsid w:val="00961F84"/>
    <w:rsid w:val="00AE2AF0"/>
    <w:rsid w:val="00B52A59"/>
    <w:rsid w:val="00D21093"/>
    <w:rsid w:val="00FB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C4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CBF"/>
    <w:rPr>
      <w:rFonts w:ascii="Lucida Grande" w:hAnsi="Lucida Grande" w:cs="Lucida Grande"/>
      <w:sz w:val="18"/>
      <w:szCs w:val="18"/>
    </w:rPr>
  </w:style>
  <w:style w:type="paragraph" w:styleId="ListParagraph">
    <w:name w:val="List Paragraph"/>
    <w:basedOn w:val="Normal"/>
    <w:uiPriority w:val="34"/>
    <w:qFormat/>
    <w:rsid w:val="0028614D"/>
    <w:pPr>
      <w:ind w:left="720"/>
      <w:contextualSpacing/>
    </w:pPr>
  </w:style>
  <w:style w:type="character" w:customStyle="1" w:styleId="apple-converted-space">
    <w:name w:val="apple-converted-space"/>
    <w:basedOn w:val="DefaultParagraphFont"/>
    <w:rsid w:val="004A4EE0"/>
  </w:style>
  <w:style w:type="character" w:styleId="Hyperlink">
    <w:name w:val="Hyperlink"/>
    <w:basedOn w:val="DefaultParagraphFont"/>
    <w:uiPriority w:val="99"/>
    <w:semiHidden/>
    <w:unhideWhenUsed/>
    <w:rsid w:val="004A4E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CBF"/>
    <w:rPr>
      <w:rFonts w:ascii="Lucida Grande" w:hAnsi="Lucida Grande" w:cs="Lucida Grande"/>
      <w:sz w:val="18"/>
      <w:szCs w:val="18"/>
    </w:rPr>
  </w:style>
  <w:style w:type="paragraph" w:styleId="ListParagraph">
    <w:name w:val="List Paragraph"/>
    <w:basedOn w:val="Normal"/>
    <w:uiPriority w:val="34"/>
    <w:qFormat/>
    <w:rsid w:val="0028614D"/>
    <w:pPr>
      <w:ind w:left="720"/>
      <w:contextualSpacing/>
    </w:pPr>
  </w:style>
  <w:style w:type="character" w:customStyle="1" w:styleId="apple-converted-space">
    <w:name w:val="apple-converted-space"/>
    <w:basedOn w:val="DefaultParagraphFont"/>
    <w:rsid w:val="004A4EE0"/>
  </w:style>
  <w:style w:type="character" w:styleId="Hyperlink">
    <w:name w:val="Hyperlink"/>
    <w:basedOn w:val="DefaultParagraphFont"/>
    <w:uiPriority w:val="99"/>
    <w:semiHidden/>
    <w:unhideWhenUsed/>
    <w:rsid w:val="004A4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9584">
      <w:bodyDiv w:val="1"/>
      <w:marLeft w:val="0"/>
      <w:marRight w:val="0"/>
      <w:marTop w:val="0"/>
      <w:marBottom w:val="0"/>
      <w:divBdr>
        <w:top w:val="none" w:sz="0" w:space="0" w:color="auto"/>
        <w:left w:val="none" w:sz="0" w:space="0" w:color="auto"/>
        <w:bottom w:val="none" w:sz="0" w:space="0" w:color="auto"/>
        <w:right w:val="none" w:sz="0" w:space="0" w:color="auto"/>
      </w:divBdr>
    </w:div>
    <w:div w:id="131289925">
      <w:bodyDiv w:val="1"/>
      <w:marLeft w:val="0"/>
      <w:marRight w:val="0"/>
      <w:marTop w:val="0"/>
      <w:marBottom w:val="0"/>
      <w:divBdr>
        <w:top w:val="none" w:sz="0" w:space="0" w:color="auto"/>
        <w:left w:val="none" w:sz="0" w:space="0" w:color="auto"/>
        <w:bottom w:val="none" w:sz="0" w:space="0" w:color="auto"/>
        <w:right w:val="none" w:sz="0" w:space="0" w:color="auto"/>
      </w:divBdr>
    </w:div>
    <w:div w:id="310793082">
      <w:bodyDiv w:val="1"/>
      <w:marLeft w:val="0"/>
      <w:marRight w:val="0"/>
      <w:marTop w:val="0"/>
      <w:marBottom w:val="0"/>
      <w:divBdr>
        <w:top w:val="none" w:sz="0" w:space="0" w:color="auto"/>
        <w:left w:val="none" w:sz="0" w:space="0" w:color="auto"/>
        <w:bottom w:val="none" w:sz="0" w:space="0" w:color="auto"/>
        <w:right w:val="none" w:sz="0" w:space="0" w:color="auto"/>
      </w:divBdr>
    </w:div>
    <w:div w:id="560213991">
      <w:bodyDiv w:val="1"/>
      <w:marLeft w:val="0"/>
      <w:marRight w:val="0"/>
      <w:marTop w:val="0"/>
      <w:marBottom w:val="0"/>
      <w:divBdr>
        <w:top w:val="none" w:sz="0" w:space="0" w:color="auto"/>
        <w:left w:val="none" w:sz="0" w:space="0" w:color="auto"/>
        <w:bottom w:val="none" w:sz="0" w:space="0" w:color="auto"/>
        <w:right w:val="none" w:sz="0" w:space="0" w:color="auto"/>
      </w:divBdr>
    </w:div>
    <w:div w:id="792946602">
      <w:bodyDiv w:val="1"/>
      <w:marLeft w:val="0"/>
      <w:marRight w:val="0"/>
      <w:marTop w:val="0"/>
      <w:marBottom w:val="0"/>
      <w:divBdr>
        <w:top w:val="none" w:sz="0" w:space="0" w:color="auto"/>
        <w:left w:val="none" w:sz="0" w:space="0" w:color="auto"/>
        <w:bottom w:val="none" w:sz="0" w:space="0" w:color="auto"/>
        <w:right w:val="none" w:sz="0" w:space="0" w:color="auto"/>
      </w:divBdr>
    </w:div>
    <w:div w:id="926889803">
      <w:bodyDiv w:val="1"/>
      <w:marLeft w:val="0"/>
      <w:marRight w:val="0"/>
      <w:marTop w:val="0"/>
      <w:marBottom w:val="0"/>
      <w:divBdr>
        <w:top w:val="none" w:sz="0" w:space="0" w:color="auto"/>
        <w:left w:val="none" w:sz="0" w:space="0" w:color="auto"/>
        <w:bottom w:val="none" w:sz="0" w:space="0" w:color="auto"/>
        <w:right w:val="none" w:sz="0" w:space="0" w:color="auto"/>
      </w:divBdr>
    </w:div>
    <w:div w:id="1836341662">
      <w:bodyDiv w:val="1"/>
      <w:marLeft w:val="0"/>
      <w:marRight w:val="0"/>
      <w:marTop w:val="0"/>
      <w:marBottom w:val="0"/>
      <w:divBdr>
        <w:top w:val="none" w:sz="0" w:space="0" w:color="auto"/>
        <w:left w:val="none" w:sz="0" w:space="0" w:color="auto"/>
        <w:bottom w:val="none" w:sz="0" w:space="0" w:color="auto"/>
        <w:right w:val="none" w:sz="0" w:space="0" w:color="auto"/>
      </w:divBdr>
    </w:div>
    <w:div w:id="1917857574">
      <w:bodyDiv w:val="1"/>
      <w:marLeft w:val="0"/>
      <w:marRight w:val="0"/>
      <w:marTop w:val="0"/>
      <w:marBottom w:val="0"/>
      <w:divBdr>
        <w:top w:val="none" w:sz="0" w:space="0" w:color="auto"/>
        <w:left w:val="none" w:sz="0" w:space="0" w:color="auto"/>
        <w:bottom w:val="none" w:sz="0" w:space="0" w:color="auto"/>
        <w:right w:val="none" w:sz="0" w:space="0" w:color="auto"/>
      </w:divBdr>
    </w:div>
    <w:div w:id="1960258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1717</Words>
  <Characters>9788</Characters>
  <Application>Microsoft Macintosh Word</Application>
  <DocSecurity>0</DocSecurity>
  <Lines>81</Lines>
  <Paragraphs>22</Paragraphs>
  <ScaleCrop>false</ScaleCrop>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Hwu</dc:creator>
  <cp:keywords/>
  <dc:description/>
  <cp:lastModifiedBy>Kimber Bialik</cp:lastModifiedBy>
  <cp:revision>13</cp:revision>
  <dcterms:created xsi:type="dcterms:W3CDTF">2014-07-07T02:05:00Z</dcterms:created>
  <dcterms:modified xsi:type="dcterms:W3CDTF">2014-08-07T17:46:00Z</dcterms:modified>
</cp:coreProperties>
</file>