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91819" w14:textId="77777777" w:rsidR="005518AC" w:rsidRDefault="005518AC" w:rsidP="005518AC">
      <w:pPr>
        <w:jc w:val="center"/>
        <w:rPr>
          <w:rFonts w:ascii="Garamond" w:hAnsi="Garamond"/>
          <w:b/>
          <w:smallCaps/>
          <w:spacing w:val="60"/>
          <w:sz w:val="40"/>
          <w:szCs w:val="40"/>
        </w:rPr>
      </w:pPr>
      <w:r>
        <w:rPr>
          <w:rFonts w:ascii="Garamond" w:hAnsi="Garamond"/>
          <w:b/>
          <w:smallCaps/>
          <w:spacing w:val="60"/>
          <w:sz w:val="40"/>
          <w:szCs w:val="40"/>
        </w:rPr>
        <w:t>Society of China Studies</w:t>
      </w:r>
    </w:p>
    <w:p w14:paraId="69CA1384" w14:textId="190E5D36" w:rsidR="00104FEE" w:rsidRDefault="00104FEE" w:rsidP="005518AC">
      <w:pPr>
        <w:jc w:val="center"/>
        <w:rPr>
          <w:rFonts w:ascii="Garamond" w:hAnsi="Garamond"/>
          <w:b/>
          <w:smallCaps/>
          <w:spacing w:val="60"/>
          <w:sz w:val="40"/>
          <w:szCs w:val="40"/>
        </w:rPr>
      </w:pPr>
      <w:r>
        <w:rPr>
          <w:rFonts w:ascii="Garamond" w:hAnsi="Garamond"/>
          <w:b/>
          <w:smallCaps/>
          <w:spacing w:val="60"/>
          <w:sz w:val="40"/>
          <w:szCs w:val="40"/>
        </w:rPr>
        <w:t>Constitution</w:t>
      </w:r>
    </w:p>
    <w:p w14:paraId="085B9C81" w14:textId="77777777" w:rsidR="00104FEE" w:rsidRDefault="00104FEE" w:rsidP="00104FEE">
      <w:pPr>
        <w:rPr>
          <w:rFonts w:ascii="Cambria" w:hAnsi="Cambria"/>
          <w:b/>
          <w:bCs/>
          <w:sz w:val="22"/>
          <w:szCs w:val="22"/>
        </w:rPr>
      </w:pPr>
    </w:p>
    <w:p w14:paraId="298CE4E5" w14:textId="60F50C25" w:rsidR="00104FEE" w:rsidRPr="000C7FE3" w:rsidRDefault="00104FEE" w:rsidP="00104FEE">
      <w:pPr>
        <w:rPr>
          <w:rFonts w:ascii="Cambria" w:hAnsi="Cambria"/>
          <w:b/>
          <w:bCs/>
          <w:sz w:val="22"/>
          <w:szCs w:val="22"/>
        </w:rPr>
      </w:pPr>
      <w:r w:rsidRPr="000C7FE3">
        <w:rPr>
          <w:rFonts w:ascii="Cambria" w:hAnsi="Cambria"/>
          <w:b/>
          <w:bCs/>
          <w:sz w:val="22"/>
          <w:szCs w:val="22"/>
        </w:rPr>
        <w:t>Ratified by Club’s Me</w:t>
      </w:r>
      <w:r w:rsidR="005518AC">
        <w:rPr>
          <w:rFonts w:ascii="Cambria" w:hAnsi="Cambria"/>
          <w:b/>
          <w:bCs/>
          <w:sz w:val="22"/>
          <w:szCs w:val="22"/>
        </w:rPr>
        <w:t>mbership on (DD/MM/YYYY)</w:t>
      </w:r>
      <w:proofErr w:type="gramStart"/>
      <w:r w:rsidR="005518AC">
        <w:rPr>
          <w:rFonts w:ascii="Cambria" w:hAnsi="Cambria"/>
          <w:b/>
          <w:bCs/>
          <w:sz w:val="22"/>
          <w:szCs w:val="22"/>
        </w:rPr>
        <w:t xml:space="preserve">:   </w:t>
      </w:r>
      <w:proofErr w:type="spellStart"/>
      <w:r w:rsidR="00885BAE">
        <w:rPr>
          <w:rFonts w:ascii="Cambria" w:hAnsi="Cambria" w:hint="eastAsia"/>
          <w:b/>
          <w:bCs/>
          <w:sz w:val="22"/>
          <w:szCs w:val="22"/>
        </w:rPr>
        <w:t>Sept.4</w:t>
      </w:r>
      <w:proofErr w:type="spellEnd"/>
      <w:proofErr w:type="gramEnd"/>
      <w:r w:rsidR="00885BAE">
        <w:rPr>
          <w:rFonts w:ascii="Cambria" w:hAnsi="Cambria" w:hint="eastAsia"/>
          <w:b/>
          <w:bCs/>
          <w:sz w:val="22"/>
          <w:szCs w:val="22"/>
        </w:rPr>
        <w:t>, 2014</w:t>
      </w:r>
    </w:p>
    <w:p w14:paraId="1D35EB7A" w14:textId="33DFC8A0" w:rsidR="00104FEE" w:rsidRPr="000C7FE3" w:rsidRDefault="00104FEE" w:rsidP="00104FEE">
      <w:pPr>
        <w:rPr>
          <w:rFonts w:ascii="Cambria" w:hAnsi="Cambria"/>
          <w:b/>
          <w:bCs/>
          <w:sz w:val="22"/>
          <w:szCs w:val="22"/>
        </w:rPr>
      </w:pPr>
      <w:r w:rsidRPr="000C7FE3">
        <w:rPr>
          <w:rFonts w:ascii="Cambria" w:hAnsi="Cambria"/>
          <w:b/>
          <w:bCs/>
          <w:sz w:val="22"/>
          <w:szCs w:val="22"/>
        </w:rPr>
        <w:t>Ratified by SSMU Council on:</w:t>
      </w:r>
    </w:p>
    <w:p w14:paraId="38976955" w14:textId="77777777" w:rsidR="00104FEE" w:rsidRDefault="00104FEE" w:rsidP="00104FEE">
      <w:pPr>
        <w:rPr>
          <w:rFonts w:ascii="Cambria" w:hAnsi="Cambria"/>
          <w:bCs/>
          <w:sz w:val="22"/>
          <w:szCs w:val="22"/>
        </w:rPr>
      </w:pPr>
    </w:p>
    <w:p w14:paraId="23B0BCB2" w14:textId="77777777" w:rsidR="00104FEE" w:rsidRPr="000C7FE3" w:rsidRDefault="00104FEE" w:rsidP="00104FEE">
      <w:pPr>
        <w:numPr>
          <w:ilvl w:val="0"/>
          <w:numId w:val="1"/>
        </w:numPr>
        <w:rPr>
          <w:rFonts w:ascii="Cambria" w:hAnsi="Cambria"/>
          <w:b/>
          <w:bCs/>
          <w:sz w:val="22"/>
          <w:szCs w:val="22"/>
        </w:rPr>
      </w:pPr>
      <w:r w:rsidRPr="000C7FE3">
        <w:rPr>
          <w:rFonts w:ascii="Cambria" w:hAnsi="Cambria"/>
          <w:b/>
          <w:bCs/>
          <w:sz w:val="22"/>
          <w:szCs w:val="22"/>
        </w:rPr>
        <w:t>Article I:</w:t>
      </w:r>
      <w:r w:rsidRPr="000C7FE3">
        <w:rPr>
          <w:rFonts w:ascii="Cambria" w:hAnsi="Cambria"/>
          <w:b/>
          <w:bCs/>
          <w:i/>
          <w:iCs/>
          <w:sz w:val="22"/>
          <w:szCs w:val="22"/>
        </w:rPr>
        <w:t xml:space="preserve"> </w:t>
      </w:r>
      <w:r w:rsidRPr="000C7FE3">
        <w:rPr>
          <w:rFonts w:ascii="Cambria" w:hAnsi="Cambria"/>
          <w:b/>
          <w:bCs/>
          <w:sz w:val="22"/>
          <w:szCs w:val="22"/>
        </w:rPr>
        <w:t>Name</w:t>
      </w:r>
    </w:p>
    <w:p w14:paraId="4E43B1D5" w14:textId="15E1FFB1" w:rsidR="00104FEE" w:rsidRPr="005518AC" w:rsidRDefault="00215BE9" w:rsidP="00104FEE">
      <w:pPr>
        <w:numPr>
          <w:ilvl w:val="1"/>
          <w:numId w:val="1"/>
        </w:numPr>
        <w:rPr>
          <w:rFonts w:ascii="Cambria" w:hAnsi="Cambria"/>
          <w:sz w:val="22"/>
          <w:szCs w:val="22"/>
        </w:rPr>
      </w:pPr>
      <w:r w:rsidRPr="005518AC">
        <w:rPr>
          <w:rFonts w:ascii="Cambria" w:hAnsi="Cambria" w:hint="eastAsia"/>
          <w:bCs/>
          <w:sz w:val="22"/>
          <w:szCs w:val="22"/>
        </w:rPr>
        <w:t xml:space="preserve">Society of China </w:t>
      </w:r>
      <w:proofErr w:type="spellStart"/>
      <w:r w:rsidRPr="005518AC">
        <w:rPr>
          <w:rFonts w:ascii="Cambria" w:hAnsi="Cambria" w:hint="eastAsia"/>
          <w:bCs/>
          <w:sz w:val="22"/>
          <w:szCs w:val="22"/>
        </w:rPr>
        <w:t>Studies</w:t>
      </w:r>
      <w:proofErr w:type="gramStart"/>
      <w:r w:rsidR="005518AC">
        <w:rPr>
          <w:rFonts w:asciiTheme="minorEastAsia" w:eastAsiaTheme="minorEastAsia" w:hAnsiTheme="minorEastAsia" w:hint="eastAsia"/>
          <w:bCs/>
          <w:sz w:val="22"/>
          <w:szCs w:val="22"/>
          <w:lang w:eastAsia="zh-CN"/>
        </w:rPr>
        <w:t>,</w:t>
      </w:r>
      <w:r w:rsidR="00104FEE" w:rsidRPr="005518AC">
        <w:rPr>
          <w:rFonts w:ascii="Cambria" w:hAnsi="Cambria"/>
          <w:bCs/>
          <w:sz w:val="22"/>
          <w:szCs w:val="22"/>
        </w:rPr>
        <w:t>also</w:t>
      </w:r>
      <w:proofErr w:type="spellEnd"/>
      <w:proofErr w:type="gramEnd"/>
      <w:r w:rsidR="00104FEE" w:rsidRPr="005518AC">
        <w:rPr>
          <w:rFonts w:ascii="Cambria" w:hAnsi="Cambria"/>
          <w:sz w:val="22"/>
          <w:szCs w:val="22"/>
        </w:rPr>
        <w:t xml:space="preserve"> referred to hereinafter as the Club.</w:t>
      </w:r>
    </w:p>
    <w:p w14:paraId="160A28ED" w14:textId="77777777" w:rsidR="00104FEE" w:rsidRPr="005518AC" w:rsidRDefault="00104FEE" w:rsidP="00104FEE">
      <w:pPr>
        <w:rPr>
          <w:rFonts w:ascii="Cambria" w:hAnsi="Cambria"/>
          <w:bCs/>
          <w:sz w:val="22"/>
          <w:szCs w:val="22"/>
        </w:rPr>
      </w:pPr>
    </w:p>
    <w:p w14:paraId="1ED0B8D5" w14:textId="77777777" w:rsidR="00104FEE" w:rsidRPr="005518AC" w:rsidRDefault="00104FEE" w:rsidP="00104FEE">
      <w:pPr>
        <w:rPr>
          <w:rFonts w:ascii="Cambria" w:hAnsi="Cambria"/>
          <w:bCs/>
          <w:sz w:val="22"/>
          <w:szCs w:val="22"/>
        </w:rPr>
      </w:pPr>
      <w:r w:rsidRPr="005518AC">
        <w:rPr>
          <w:rFonts w:ascii="Cambria" w:hAnsi="Cambria"/>
          <w:bCs/>
          <w:sz w:val="22"/>
          <w:szCs w:val="22"/>
        </w:rPr>
        <w:t>2</w:t>
      </w:r>
      <w:r w:rsidRPr="005518AC">
        <w:rPr>
          <w:rFonts w:ascii="Cambria" w:hAnsi="Cambria"/>
          <w:bCs/>
          <w:sz w:val="22"/>
          <w:szCs w:val="22"/>
        </w:rPr>
        <w:tab/>
      </w:r>
      <w:r w:rsidRPr="005518AC">
        <w:rPr>
          <w:rFonts w:ascii="Cambria" w:hAnsi="Cambria"/>
          <w:b/>
          <w:bCs/>
          <w:sz w:val="22"/>
          <w:szCs w:val="22"/>
        </w:rPr>
        <w:t>Article II: Mandate</w:t>
      </w:r>
    </w:p>
    <w:p w14:paraId="2E164422" w14:textId="7210F769" w:rsidR="00104FEE" w:rsidRPr="005518AC" w:rsidRDefault="00104FEE" w:rsidP="005518AC">
      <w:pPr>
        <w:rPr>
          <w:rFonts w:ascii="Cambria" w:hAnsi="Cambria"/>
          <w:i/>
          <w:sz w:val="22"/>
          <w:szCs w:val="22"/>
        </w:rPr>
      </w:pPr>
      <w:r w:rsidRPr="005518AC">
        <w:rPr>
          <w:rFonts w:ascii="Cambria" w:hAnsi="Cambria"/>
          <w:sz w:val="22"/>
          <w:szCs w:val="22"/>
        </w:rPr>
        <w:t xml:space="preserve">2.1 </w:t>
      </w:r>
      <w:r w:rsidR="005518AC">
        <w:rPr>
          <w:rFonts w:ascii="Cambria" w:hAnsi="Cambria"/>
          <w:sz w:val="22"/>
          <w:szCs w:val="22"/>
        </w:rPr>
        <w:t xml:space="preserve">   </w:t>
      </w:r>
      <w:r w:rsidRPr="005518AC">
        <w:rPr>
          <w:rFonts w:ascii="Cambria" w:hAnsi="Cambria"/>
          <w:bCs/>
          <w:sz w:val="22"/>
          <w:szCs w:val="22"/>
        </w:rPr>
        <w:t>The Club’s mandate shall be to:</w:t>
      </w:r>
    </w:p>
    <w:p w14:paraId="5F3C4706" w14:textId="77777777" w:rsidR="005518AC" w:rsidRPr="005518AC" w:rsidRDefault="00885BAE" w:rsidP="00885BAE">
      <w:pPr>
        <w:pStyle w:val="ListParagraph"/>
        <w:numPr>
          <w:ilvl w:val="0"/>
          <w:numId w:val="17"/>
        </w:numPr>
        <w:ind w:firstLineChars="0"/>
        <w:rPr>
          <w:rFonts w:ascii="Times" w:hAnsi="Times"/>
          <w:sz w:val="20"/>
          <w:szCs w:val="20"/>
          <w:lang w:eastAsia="zh-CN"/>
        </w:rPr>
      </w:pPr>
      <w:r w:rsidRPr="005518AC">
        <w:rPr>
          <w:rFonts w:ascii="Cambria" w:hAnsi="Cambria"/>
          <w:bCs/>
          <w:sz w:val="22"/>
          <w:szCs w:val="22"/>
        </w:rPr>
        <w:t xml:space="preserve">Develop China Studies as an academic discipline and </w:t>
      </w:r>
      <w:r w:rsidRPr="005518AC">
        <w:rPr>
          <w:rFonts w:ascii="Cambria" w:hAnsi="Cambria" w:hint="eastAsia"/>
          <w:bCs/>
          <w:sz w:val="22"/>
          <w:szCs w:val="22"/>
        </w:rPr>
        <w:t xml:space="preserve">build </w:t>
      </w:r>
      <w:r w:rsidRPr="005518AC">
        <w:rPr>
          <w:rFonts w:ascii="Cambria" w:hAnsi="Cambria"/>
          <w:bCs/>
          <w:sz w:val="22"/>
          <w:szCs w:val="22"/>
        </w:rPr>
        <w:t>a resource hub for China related academic research and discussion for young scholars</w:t>
      </w:r>
      <w:r w:rsidRPr="005518AC">
        <w:rPr>
          <w:rFonts w:ascii="Cambria" w:hAnsi="Cambria" w:hint="eastAsia"/>
          <w:bCs/>
          <w:sz w:val="22"/>
          <w:szCs w:val="22"/>
        </w:rPr>
        <w:t xml:space="preserve"> and </w:t>
      </w:r>
      <w:r w:rsidRPr="005518AC">
        <w:rPr>
          <w:rFonts w:ascii="Cambria" w:hAnsi="Cambria"/>
          <w:bCs/>
          <w:sz w:val="22"/>
          <w:szCs w:val="22"/>
        </w:rPr>
        <w:t>members of McGill community</w:t>
      </w:r>
      <w:r w:rsidRPr="005518AC">
        <w:rPr>
          <w:rFonts w:ascii="Cambria" w:hAnsi="Cambria" w:hint="eastAsia"/>
          <w:bCs/>
          <w:sz w:val="22"/>
          <w:szCs w:val="22"/>
        </w:rPr>
        <w:t>;</w:t>
      </w:r>
    </w:p>
    <w:p w14:paraId="502E0A8C" w14:textId="77777777" w:rsidR="005518AC" w:rsidRPr="005518AC" w:rsidRDefault="00885BAE" w:rsidP="00104FEE">
      <w:pPr>
        <w:pStyle w:val="ListParagraph"/>
        <w:numPr>
          <w:ilvl w:val="0"/>
          <w:numId w:val="17"/>
        </w:numPr>
        <w:ind w:firstLineChars="0"/>
        <w:rPr>
          <w:rFonts w:ascii="Times" w:hAnsi="Times"/>
          <w:sz w:val="20"/>
          <w:szCs w:val="20"/>
          <w:lang w:eastAsia="zh-CN"/>
        </w:rPr>
      </w:pPr>
      <w:r w:rsidRPr="005518AC">
        <w:rPr>
          <w:rFonts w:ascii="Cambria" w:hAnsi="Cambria"/>
          <w:bCs/>
          <w:sz w:val="22"/>
          <w:szCs w:val="22"/>
        </w:rPr>
        <w:t>Engage professors, young scholars and professionals in reflection from multiple disciplines to cultivate a collective social consciousness and advancing the understanding on issues related to China</w:t>
      </w:r>
      <w:r w:rsidRPr="005518AC">
        <w:rPr>
          <w:rFonts w:ascii="Cambria" w:hAnsi="Cambria" w:hint="eastAsia"/>
          <w:bCs/>
          <w:sz w:val="22"/>
          <w:szCs w:val="22"/>
        </w:rPr>
        <w:t>;</w:t>
      </w:r>
    </w:p>
    <w:p w14:paraId="3D2B7663" w14:textId="11576A90" w:rsidR="00104FEE" w:rsidRPr="005518AC" w:rsidRDefault="00104FEE" w:rsidP="00104FEE">
      <w:pPr>
        <w:pStyle w:val="ListParagraph"/>
        <w:numPr>
          <w:ilvl w:val="0"/>
          <w:numId w:val="17"/>
        </w:numPr>
        <w:ind w:firstLineChars="0"/>
        <w:rPr>
          <w:rFonts w:ascii="Times" w:hAnsi="Times"/>
          <w:sz w:val="20"/>
          <w:szCs w:val="20"/>
          <w:lang w:eastAsia="zh-CN"/>
        </w:rPr>
      </w:pPr>
      <w:r w:rsidRPr="005518AC">
        <w:rPr>
          <w:rFonts w:ascii="Cambria" w:hAnsi="Cambria"/>
          <w:bCs/>
          <w:sz w:val="22"/>
          <w:szCs w:val="22"/>
        </w:rPr>
        <w:t>The</w:t>
      </w:r>
      <w:r w:rsidRPr="005518AC">
        <w:rPr>
          <w:rFonts w:ascii="Cambria" w:hAnsi="Cambria" w:hint="eastAsia"/>
          <w:bCs/>
          <w:sz w:val="22"/>
          <w:szCs w:val="22"/>
        </w:rPr>
        <w:t xml:space="preserve"> </w:t>
      </w:r>
      <w:r w:rsidRPr="005518AC">
        <w:rPr>
          <w:rFonts w:ascii="Cambria" w:hAnsi="Cambria"/>
          <w:bCs/>
          <w:sz w:val="22"/>
          <w:szCs w:val="22"/>
        </w:rPr>
        <w:t xml:space="preserve">activities of about the Society </w:t>
      </w:r>
      <w:r w:rsidR="00215BE9" w:rsidRPr="005518AC">
        <w:rPr>
          <w:rFonts w:ascii="Cambria" w:hAnsi="Cambria" w:hint="eastAsia"/>
          <w:bCs/>
          <w:sz w:val="22"/>
          <w:szCs w:val="22"/>
        </w:rPr>
        <w:t xml:space="preserve">of China Studies </w:t>
      </w:r>
      <w:r w:rsidRPr="005518AC">
        <w:rPr>
          <w:rFonts w:ascii="Cambria" w:hAnsi="Cambria"/>
          <w:bCs/>
          <w:sz w:val="22"/>
          <w:szCs w:val="22"/>
        </w:rPr>
        <w:t xml:space="preserve">shall include, but not be limited to: </w:t>
      </w:r>
      <w:r w:rsidR="000B3B41" w:rsidRPr="005518AC">
        <w:rPr>
          <w:rFonts w:ascii="Cambria" w:hAnsi="Cambria" w:hint="eastAsia"/>
          <w:bCs/>
          <w:sz w:val="22"/>
          <w:szCs w:val="22"/>
        </w:rPr>
        <w:t>panel</w:t>
      </w:r>
      <w:r w:rsidR="000B3B41" w:rsidRPr="005518AC">
        <w:rPr>
          <w:rFonts w:ascii="Cambria" w:hAnsi="Cambria"/>
          <w:bCs/>
          <w:sz w:val="22"/>
          <w:szCs w:val="22"/>
        </w:rPr>
        <w:t>, discussion, debate,</w:t>
      </w:r>
      <w:r w:rsidR="000B3B41" w:rsidRPr="005518AC">
        <w:rPr>
          <w:rFonts w:ascii="Cambria" w:hAnsi="Cambria" w:hint="eastAsia"/>
          <w:bCs/>
          <w:sz w:val="22"/>
          <w:szCs w:val="22"/>
        </w:rPr>
        <w:t xml:space="preserve"> </w:t>
      </w:r>
      <w:r w:rsidRPr="005518AC">
        <w:rPr>
          <w:rFonts w:ascii="Cambria" w:hAnsi="Cambria"/>
          <w:bCs/>
          <w:sz w:val="22"/>
          <w:szCs w:val="22"/>
        </w:rPr>
        <w:t xml:space="preserve">and </w:t>
      </w:r>
      <w:r w:rsidR="000B3B41" w:rsidRPr="005518AC">
        <w:rPr>
          <w:rFonts w:ascii="Cambria" w:hAnsi="Cambria" w:hint="eastAsia"/>
          <w:bCs/>
          <w:sz w:val="22"/>
          <w:szCs w:val="22"/>
        </w:rPr>
        <w:t>publication</w:t>
      </w:r>
      <w:r w:rsidRPr="005518AC">
        <w:rPr>
          <w:rFonts w:ascii="Cambria" w:hAnsi="Cambria"/>
          <w:bCs/>
          <w:sz w:val="22"/>
          <w:szCs w:val="22"/>
        </w:rPr>
        <w:t>.</w:t>
      </w:r>
    </w:p>
    <w:p w14:paraId="47697E12" w14:textId="77777777" w:rsidR="00104FEE" w:rsidRPr="005518AC" w:rsidRDefault="00104FEE" w:rsidP="00104FEE">
      <w:pPr>
        <w:rPr>
          <w:rFonts w:ascii="Cambria" w:hAnsi="Cambria"/>
          <w:bCs/>
          <w:sz w:val="22"/>
          <w:szCs w:val="22"/>
        </w:rPr>
      </w:pPr>
    </w:p>
    <w:p w14:paraId="351644AB" w14:textId="77777777" w:rsidR="00104FEE" w:rsidRPr="005518AC" w:rsidRDefault="00104FEE" w:rsidP="00104FEE">
      <w:pPr>
        <w:rPr>
          <w:rFonts w:ascii="Cambria" w:hAnsi="Cambria"/>
          <w:sz w:val="22"/>
          <w:szCs w:val="22"/>
        </w:rPr>
      </w:pPr>
      <w:r w:rsidRPr="005518AC">
        <w:rPr>
          <w:rFonts w:ascii="Cambria" w:hAnsi="Cambria"/>
          <w:sz w:val="22"/>
          <w:szCs w:val="22"/>
        </w:rPr>
        <w:t>2.2</w:t>
      </w:r>
      <w:r w:rsidRPr="005518AC">
        <w:rPr>
          <w:rFonts w:ascii="Cambria" w:hAnsi="Cambria"/>
          <w:sz w:val="22"/>
          <w:szCs w:val="22"/>
        </w:rPr>
        <w:tab/>
      </w:r>
      <w:r w:rsidRPr="005518AC">
        <w:rPr>
          <w:rFonts w:ascii="Cambria" w:hAnsi="Cambria"/>
          <w:b/>
          <w:sz w:val="22"/>
          <w:szCs w:val="22"/>
        </w:rPr>
        <w:t>Code of Conduct</w:t>
      </w:r>
      <w:r w:rsidRPr="005518AC">
        <w:rPr>
          <w:rFonts w:ascii="Cambria" w:hAnsi="Cambria"/>
          <w:sz w:val="22"/>
          <w:szCs w:val="22"/>
        </w:rPr>
        <w:t xml:space="preserve"> </w:t>
      </w:r>
    </w:p>
    <w:p w14:paraId="32551C94" w14:textId="3E3E8064" w:rsidR="00104FEE" w:rsidRPr="005518AC" w:rsidRDefault="00104FEE" w:rsidP="00693A5F">
      <w:pPr>
        <w:numPr>
          <w:ilvl w:val="2"/>
          <w:numId w:val="2"/>
        </w:numPr>
        <w:rPr>
          <w:rFonts w:ascii="Cambria" w:hAnsi="Cambria"/>
          <w:sz w:val="22"/>
          <w:szCs w:val="22"/>
        </w:rPr>
      </w:pPr>
      <w:r w:rsidRPr="005518AC">
        <w:rPr>
          <w:rFonts w:ascii="Cambria" w:hAnsi="Cambria"/>
          <w:sz w:val="22"/>
          <w:szCs w:val="22"/>
        </w:rPr>
        <w:t xml:space="preserve">The Club shall carry forth its mandate from an anti-oppressive and </w:t>
      </w:r>
      <w:proofErr w:type="gramStart"/>
      <w:r w:rsidRPr="005518AC">
        <w:rPr>
          <w:rFonts w:ascii="Cambria" w:hAnsi="Cambria"/>
          <w:sz w:val="22"/>
          <w:szCs w:val="22"/>
        </w:rPr>
        <w:t>equitable  standpoint</w:t>
      </w:r>
      <w:proofErr w:type="gramEnd"/>
      <w:r w:rsidRPr="005518AC">
        <w:rPr>
          <w:rFonts w:ascii="Cambria" w:hAnsi="Cambria"/>
          <w:sz w:val="22"/>
          <w:szCs w:val="22"/>
        </w:rPr>
        <w:t xml:space="preserve"> AND equal respect shall be given to all members, including those of disadvantaged backgrounds, regardless of but not limited to gender, age, race, ethnic or national origin, religion, sexuality or sexual orientation, mental or physical abilities, language, or social class.</w:t>
      </w:r>
    </w:p>
    <w:p w14:paraId="0636260C" w14:textId="77777777" w:rsidR="00104FEE" w:rsidRPr="005518AC" w:rsidRDefault="00104FEE" w:rsidP="00104FEE">
      <w:pPr>
        <w:numPr>
          <w:ilvl w:val="3"/>
          <w:numId w:val="2"/>
        </w:numPr>
        <w:rPr>
          <w:rFonts w:ascii="Cambria" w:hAnsi="Cambria"/>
          <w:sz w:val="22"/>
          <w:szCs w:val="22"/>
        </w:rPr>
      </w:pPr>
      <w:r w:rsidRPr="005518AC">
        <w:rPr>
          <w:rFonts w:ascii="Cambria" w:hAnsi="Cambria"/>
          <w:sz w:val="22"/>
          <w:szCs w:val="22"/>
        </w:rPr>
        <w:t>No member shall make personal profit from the club</w:t>
      </w:r>
    </w:p>
    <w:p w14:paraId="665E4A63" w14:textId="77777777" w:rsidR="00104FEE" w:rsidRPr="005518AC" w:rsidRDefault="00104FEE" w:rsidP="00104FEE">
      <w:pPr>
        <w:numPr>
          <w:ilvl w:val="2"/>
          <w:numId w:val="2"/>
        </w:numPr>
        <w:rPr>
          <w:rFonts w:ascii="Cambria" w:hAnsi="Cambria"/>
          <w:sz w:val="22"/>
          <w:szCs w:val="22"/>
        </w:rPr>
      </w:pPr>
      <w:r w:rsidRPr="005518AC">
        <w:rPr>
          <w:rFonts w:ascii="Cambria" w:hAnsi="Cambria"/>
          <w:sz w:val="22"/>
          <w:szCs w:val="22"/>
        </w:rPr>
        <w:t>Any executive member who fails to fulfill their responsibilities shall be subject to the expulsion procedure outlined in this constitution</w:t>
      </w:r>
    </w:p>
    <w:p w14:paraId="4A58A25D" w14:textId="77777777" w:rsidR="00104FEE" w:rsidRPr="005518AC" w:rsidRDefault="00104FEE" w:rsidP="00104FEE">
      <w:pPr>
        <w:rPr>
          <w:rFonts w:ascii="Cambria" w:hAnsi="Cambria"/>
          <w:i/>
          <w:sz w:val="22"/>
          <w:szCs w:val="22"/>
        </w:rPr>
      </w:pPr>
    </w:p>
    <w:p w14:paraId="4559A0ED" w14:textId="77777777" w:rsidR="00104FEE" w:rsidRPr="005518AC" w:rsidRDefault="00104FEE" w:rsidP="00104FEE">
      <w:pPr>
        <w:rPr>
          <w:rFonts w:ascii="Cambria" w:hAnsi="Cambria"/>
          <w:sz w:val="22"/>
          <w:szCs w:val="22"/>
        </w:rPr>
      </w:pPr>
      <w:r w:rsidRPr="005518AC">
        <w:rPr>
          <w:rFonts w:ascii="Cambria" w:hAnsi="Cambria"/>
          <w:sz w:val="22"/>
          <w:szCs w:val="22"/>
        </w:rPr>
        <w:t>2.</w:t>
      </w:r>
      <w:r w:rsidRPr="005518AC">
        <w:rPr>
          <w:rFonts w:ascii="Cambria" w:hAnsi="Cambria"/>
          <w:b/>
          <w:sz w:val="22"/>
          <w:szCs w:val="22"/>
        </w:rPr>
        <w:t xml:space="preserve">3    </w:t>
      </w:r>
      <w:r w:rsidRPr="005518AC">
        <w:rPr>
          <w:rFonts w:ascii="Cambria" w:hAnsi="Cambria"/>
          <w:b/>
          <w:sz w:val="22"/>
          <w:szCs w:val="22"/>
        </w:rPr>
        <w:tab/>
        <w:t>Student Group Civility</w:t>
      </w:r>
      <w:r w:rsidRPr="005518AC">
        <w:rPr>
          <w:rFonts w:ascii="Cambria" w:hAnsi="Cambria"/>
          <w:sz w:val="22"/>
          <w:szCs w:val="22"/>
        </w:rPr>
        <w:t xml:space="preserve"> </w:t>
      </w:r>
    </w:p>
    <w:p w14:paraId="1A7F8775" w14:textId="77777777" w:rsidR="00104FEE" w:rsidRPr="005518AC" w:rsidRDefault="00104FEE" w:rsidP="00104FEE">
      <w:pPr>
        <w:ind w:left="709" w:hanging="709"/>
        <w:rPr>
          <w:rFonts w:ascii="Cambria" w:hAnsi="Cambria"/>
          <w:sz w:val="22"/>
          <w:szCs w:val="22"/>
        </w:rPr>
      </w:pPr>
      <w:r w:rsidRPr="005518AC">
        <w:rPr>
          <w:rFonts w:ascii="Cambria" w:hAnsi="Cambria"/>
          <w:sz w:val="22"/>
          <w:szCs w:val="22"/>
        </w:rPr>
        <w:t xml:space="preserve">2.3.1 </w:t>
      </w:r>
      <w:r w:rsidRPr="005518AC">
        <w:rPr>
          <w:rFonts w:ascii="Cambria" w:hAnsi="Cambria"/>
          <w:sz w:val="22"/>
          <w:szCs w:val="22"/>
        </w:rPr>
        <w:tab/>
      </w:r>
      <w:proofErr w:type="gramStart"/>
      <w:r w:rsidRPr="005518AC">
        <w:rPr>
          <w:rFonts w:ascii="Cambria" w:hAnsi="Cambria"/>
          <w:sz w:val="22"/>
          <w:szCs w:val="22"/>
        </w:rPr>
        <w:t>The</w:t>
      </w:r>
      <w:proofErr w:type="gramEnd"/>
      <w:r w:rsidRPr="005518AC">
        <w:rPr>
          <w:rFonts w:ascii="Cambria" w:hAnsi="Cambria"/>
          <w:sz w:val="22"/>
          <w:szCs w:val="22"/>
        </w:rPr>
        <w:t xml:space="preserve"> club will maintain cordial and respectful relations with all other clubs, services and independent student groups</w:t>
      </w:r>
    </w:p>
    <w:p w14:paraId="297C4170" w14:textId="77777777" w:rsidR="00104FEE" w:rsidRPr="005518AC" w:rsidRDefault="00104FEE" w:rsidP="00104FEE">
      <w:pPr>
        <w:ind w:left="709" w:hanging="709"/>
        <w:rPr>
          <w:rFonts w:ascii="Cambria" w:hAnsi="Cambria"/>
          <w:sz w:val="22"/>
          <w:szCs w:val="22"/>
        </w:rPr>
      </w:pPr>
      <w:r w:rsidRPr="005518AC">
        <w:rPr>
          <w:rFonts w:ascii="Cambria" w:hAnsi="Cambria"/>
          <w:sz w:val="22"/>
          <w:szCs w:val="22"/>
        </w:rPr>
        <w:t xml:space="preserve">2.3.2 </w:t>
      </w:r>
      <w:r w:rsidRPr="005518AC">
        <w:rPr>
          <w:rFonts w:ascii="Cambria" w:hAnsi="Cambria"/>
          <w:sz w:val="22"/>
          <w:szCs w:val="22"/>
        </w:rPr>
        <w:tab/>
        <w:t>The club will not use SSMU resources and/or their club status to prevent other clubs, services or independent student groups from fulfilling their mandate, including but not limited to their acquisition of resources and pursuit of activities.</w:t>
      </w:r>
    </w:p>
    <w:p w14:paraId="1EE7266E" w14:textId="77777777" w:rsidR="00104FEE" w:rsidRPr="005518AC" w:rsidRDefault="00104FEE" w:rsidP="00104FEE">
      <w:pPr>
        <w:ind w:left="709" w:hanging="709"/>
        <w:rPr>
          <w:rFonts w:ascii="Cambria" w:hAnsi="Cambria"/>
          <w:sz w:val="22"/>
          <w:szCs w:val="22"/>
        </w:rPr>
      </w:pPr>
      <w:r w:rsidRPr="005518AC">
        <w:rPr>
          <w:rFonts w:ascii="Cambria" w:hAnsi="Cambria"/>
          <w:sz w:val="22"/>
          <w:szCs w:val="22"/>
        </w:rPr>
        <w:t>2.3.3</w:t>
      </w:r>
      <w:r w:rsidRPr="005518AC">
        <w:rPr>
          <w:rFonts w:ascii="Cambria" w:hAnsi="Cambria"/>
          <w:sz w:val="22"/>
          <w:szCs w:val="22"/>
        </w:rPr>
        <w:tab/>
        <w:t xml:space="preserve"> If problems arise between groups, a member of the executive committee and/or collective of the club shall be responsible for contacting the SSMU Vice President of Clubs and Services and attempt to remedy the problem in a collegial fashion.</w:t>
      </w:r>
    </w:p>
    <w:p w14:paraId="24B9FB0A" w14:textId="77777777" w:rsidR="00104FEE" w:rsidRPr="005518AC" w:rsidRDefault="00104FEE" w:rsidP="00104FEE">
      <w:pPr>
        <w:rPr>
          <w:rFonts w:ascii="Cambria" w:hAnsi="Cambria"/>
          <w:sz w:val="22"/>
          <w:szCs w:val="22"/>
        </w:rPr>
      </w:pPr>
    </w:p>
    <w:p w14:paraId="0DE08780" w14:textId="77777777" w:rsidR="00104FEE" w:rsidRPr="005518AC" w:rsidRDefault="00104FEE" w:rsidP="00104FEE">
      <w:pPr>
        <w:rPr>
          <w:rFonts w:ascii="Cambria" w:hAnsi="Cambria"/>
          <w:sz w:val="22"/>
          <w:szCs w:val="22"/>
        </w:rPr>
      </w:pPr>
      <w:r w:rsidRPr="005518AC">
        <w:rPr>
          <w:rFonts w:ascii="Cambria" w:hAnsi="Cambria"/>
          <w:sz w:val="22"/>
          <w:szCs w:val="22"/>
        </w:rPr>
        <w:t>2.4</w:t>
      </w:r>
      <w:r w:rsidRPr="005518AC">
        <w:rPr>
          <w:rFonts w:ascii="Cambria" w:hAnsi="Cambria"/>
          <w:sz w:val="22"/>
          <w:szCs w:val="22"/>
        </w:rPr>
        <w:tab/>
      </w:r>
      <w:r w:rsidRPr="005518AC">
        <w:rPr>
          <w:rFonts w:ascii="Cambria" w:hAnsi="Cambria"/>
          <w:b/>
          <w:sz w:val="22"/>
          <w:szCs w:val="22"/>
        </w:rPr>
        <w:t xml:space="preserve">Environment </w:t>
      </w:r>
    </w:p>
    <w:p w14:paraId="79BAFD4F" w14:textId="77777777" w:rsidR="00104FEE" w:rsidRPr="005518AC" w:rsidRDefault="00104FEE" w:rsidP="00104FEE">
      <w:pPr>
        <w:ind w:left="709" w:hanging="709"/>
        <w:rPr>
          <w:rFonts w:ascii="Cambria" w:hAnsi="Cambria"/>
          <w:sz w:val="22"/>
          <w:szCs w:val="22"/>
        </w:rPr>
      </w:pPr>
      <w:r w:rsidRPr="005518AC">
        <w:rPr>
          <w:rFonts w:ascii="Cambria" w:hAnsi="Cambria"/>
          <w:sz w:val="22"/>
          <w:szCs w:val="22"/>
        </w:rPr>
        <w:t>2.4.1</w:t>
      </w:r>
      <w:r w:rsidRPr="005518AC">
        <w:rPr>
          <w:rFonts w:ascii="Cambria" w:hAnsi="Cambria"/>
          <w:sz w:val="22"/>
          <w:szCs w:val="22"/>
        </w:rPr>
        <w:tab/>
        <w:t xml:space="preserve"> </w:t>
      </w:r>
      <w:proofErr w:type="gramStart"/>
      <w:r w:rsidRPr="005518AC">
        <w:rPr>
          <w:rFonts w:ascii="Cambria" w:hAnsi="Cambria"/>
          <w:sz w:val="22"/>
          <w:szCs w:val="22"/>
        </w:rPr>
        <w:t>The</w:t>
      </w:r>
      <w:proofErr w:type="gramEnd"/>
      <w:r w:rsidRPr="005518AC">
        <w:rPr>
          <w:rFonts w:ascii="Cambria" w:hAnsi="Cambria"/>
          <w:sz w:val="22"/>
          <w:szCs w:val="22"/>
        </w:rPr>
        <w:t xml:space="preserve"> club shall make attempts to regularly monitor the environmental impact of all its events and operations</w:t>
      </w:r>
    </w:p>
    <w:p w14:paraId="1594A84D" w14:textId="77777777" w:rsidR="00104FEE" w:rsidRPr="005518AC" w:rsidRDefault="00104FEE" w:rsidP="00104FEE">
      <w:pPr>
        <w:numPr>
          <w:ilvl w:val="3"/>
          <w:numId w:val="3"/>
        </w:numPr>
        <w:rPr>
          <w:rFonts w:ascii="Cambria" w:hAnsi="Cambria"/>
          <w:sz w:val="22"/>
          <w:szCs w:val="22"/>
        </w:rPr>
      </w:pPr>
      <w:r w:rsidRPr="005518AC">
        <w:rPr>
          <w:rFonts w:ascii="Cambria" w:hAnsi="Cambria"/>
          <w:sz w:val="22"/>
          <w:szCs w:val="22"/>
        </w:rPr>
        <w:t>Clubs must attempt to utilize the services and resources available at SSMU in order to maximize capacities for equitable decision-making and environmental stewardship. These include but are but are not limited the use of the plate club, green events guide, applications for the SSMU Green fund, assistance of the SSMU environment commissioners, environment committee and green events coordinators</w:t>
      </w:r>
    </w:p>
    <w:p w14:paraId="03095B55" w14:textId="77777777" w:rsidR="00104FEE" w:rsidRPr="005518AC" w:rsidRDefault="00104FEE" w:rsidP="00104FEE">
      <w:pPr>
        <w:numPr>
          <w:ilvl w:val="2"/>
          <w:numId w:val="3"/>
        </w:numPr>
        <w:rPr>
          <w:rFonts w:ascii="Cambria" w:hAnsi="Cambria"/>
          <w:sz w:val="22"/>
          <w:szCs w:val="22"/>
        </w:rPr>
      </w:pPr>
      <w:r w:rsidRPr="005518AC">
        <w:rPr>
          <w:rFonts w:ascii="Cambria" w:hAnsi="Cambria"/>
          <w:sz w:val="22"/>
          <w:szCs w:val="22"/>
        </w:rPr>
        <w:lastRenderedPageBreak/>
        <w:t>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w:t>
      </w:r>
    </w:p>
    <w:p w14:paraId="190178B0" w14:textId="77777777" w:rsidR="00104FEE" w:rsidRPr="005518AC" w:rsidRDefault="00104FEE" w:rsidP="00104FEE">
      <w:pPr>
        <w:rPr>
          <w:rFonts w:ascii="Cambria" w:hAnsi="Cambria"/>
          <w:sz w:val="22"/>
          <w:szCs w:val="22"/>
        </w:rPr>
      </w:pPr>
    </w:p>
    <w:p w14:paraId="687FC33E" w14:textId="77777777" w:rsidR="00104FEE" w:rsidRPr="005518AC" w:rsidRDefault="00104FEE" w:rsidP="00104FEE">
      <w:pPr>
        <w:rPr>
          <w:rFonts w:ascii="Cambria" w:hAnsi="Cambria"/>
          <w:b/>
          <w:bCs/>
          <w:sz w:val="22"/>
          <w:szCs w:val="22"/>
        </w:rPr>
      </w:pPr>
      <w:r w:rsidRPr="005518AC">
        <w:rPr>
          <w:rFonts w:ascii="Cambria" w:hAnsi="Cambria"/>
          <w:b/>
          <w:bCs/>
          <w:sz w:val="22"/>
          <w:szCs w:val="22"/>
        </w:rPr>
        <w:t xml:space="preserve">3 </w:t>
      </w:r>
      <w:r w:rsidRPr="005518AC">
        <w:rPr>
          <w:rFonts w:ascii="Cambria" w:hAnsi="Cambria"/>
          <w:b/>
          <w:bCs/>
          <w:sz w:val="22"/>
          <w:szCs w:val="22"/>
        </w:rPr>
        <w:tab/>
        <w:t>Article III: Membership</w:t>
      </w:r>
    </w:p>
    <w:p w14:paraId="08720110" w14:textId="77777777" w:rsidR="00104FEE" w:rsidRPr="005518AC" w:rsidRDefault="00104FEE" w:rsidP="00104FEE">
      <w:pPr>
        <w:ind w:left="709" w:hanging="709"/>
        <w:rPr>
          <w:rFonts w:ascii="Cambria" w:hAnsi="Cambria"/>
          <w:i/>
          <w:sz w:val="22"/>
          <w:szCs w:val="22"/>
        </w:rPr>
      </w:pPr>
      <w:r w:rsidRPr="005518AC">
        <w:rPr>
          <w:rFonts w:ascii="Cambria" w:hAnsi="Cambria"/>
          <w:sz w:val="22"/>
          <w:szCs w:val="22"/>
        </w:rPr>
        <w:t xml:space="preserve">3.1 </w:t>
      </w:r>
      <w:r w:rsidRPr="005518AC">
        <w:rPr>
          <w:rFonts w:ascii="Cambria" w:hAnsi="Cambria"/>
          <w:sz w:val="22"/>
          <w:szCs w:val="22"/>
        </w:rPr>
        <w:tab/>
        <w:t>Membership for a club under the Students’ Society of McGill University is open to all SSMU and PGSS members, including those of disadvantaged backgrounds, regardless of but not limited to gender, age, race, ethnic or national origin, religion, sexuality or sexual orientation, mental or physical abilities, language, or social class.</w:t>
      </w:r>
    </w:p>
    <w:p w14:paraId="189F66A2" w14:textId="77777777" w:rsidR="00104FEE" w:rsidRPr="005518AC" w:rsidRDefault="00104FEE" w:rsidP="00104FEE">
      <w:pPr>
        <w:ind w:left="709" w:hanging="709"/>
        <w:rPr>
          <w:rFonts w:ascii="Cambria" w:hAnsi="Cambria"/>
          <w:sz w:val="22"/>
          <w:szCs w:val="22"/>
        </w:rPr>
      </w:pPr>
      <w:r w:rsidRPr="005518AC">
        <w:rPr>
          <w:rFonts w:ascii="Cambria" w:hAnsi="Cambria"/>
          <w:sz w:val="22"/>
          <w:szCs w:val="22"/>
        </w:rPr>
        <w:t xml:space="preserve">3.2 </w:t>
      </w:r>
      <w:r w:rsidRPr="005518AC">
        <w:rPr>
          <w:rFonts w:ascii="Cambria" w:hAnsi="Cambria"/>
          <w:sz w:val="22"/>
          <w:szCs w:val="22"/>
        </w:rPr>
        <w:tab/>
        <w:t>Only Students’ Society of McGill University (SSMU) and Post Graduate Students’ Society (PGSS) members are eligible to be elected as officers and to hold voting privileges.</w:t>
      </w:r>
    </w:p>
    <w:p w14:paraId="11169BD4" w14:textId="619FD7A6" w:rsidR="00104FEE" w:rsidRPr="005518AC" w:rsidRDefault="00104FEE" w:rsidP="00104FEE">
      <w:pPr>
        <w:rPr>
          <w:rFonts w:ascii="Cambria" w:hAnsi="Cambria"/>
          <w:sz w:val="22"/>
          <w:szCs w:val="22"/>
        </w:rPr>
      </w:pPr>
      <w:r w:rsidRPr="005518AC">
        <w:rPr>
          <w:rFonts w:ascii="Cambria" w:hAnsi="Cambria"/>
          <w:sz w:val="22"/>
          <w:szCs w:val="22"/>
        </w:rPr>
        <w:t xml:space="preserve">3.3 </w:t>
      </w:r>
      <w:r w:rsidRPr="005518AC">
        <w:rPr>
          <w:rFonts w:ascii="Cambria" w:hAnsi="Cambria"/>
          <w:sz w:val="22"/>
          <w:szCs w:val="22"/>
        </w:rPr>
        <w:tab/>
        <w:t>Associated non-voting membership is open to all others.</w:t>
      </w:r>
    </w:p>
    <w:p w14:paraId="2B64E0AB" w14:textId="77777777" w:rsidR="00104FEE" w:rsidRPr="005518AC" w:rsidRDefault="00104FEE" w:rsidP="00104FEE">
      <w:pPr>
        <w:rPr>
          <w:rFonts w:ascii="Cambria" w:hAnsi="Cambria"/>
          <w:sz w:val="22"/>
          <w:szCs w:val="22"/>
        </w:rPr>
      </w:pPr>
    </w:p>
    <w:p w14:paraId="580BD2FE" w14:textId="77777777" w:rsidR="00104FEE" w:rsidRPr="005518AC" w:rsidRDefault="00104FEE" w:rsidP="00104FEE">
      <w:pPr>
        <w:rPr>
          <w:rFonts w:ascii="Cambria" w:hAnsi="Cambria"/>
          <w:bCs/>
          <w:i/>
          <w:sz w:val="22"/>
          <w:szCs w:val="22"/>
        </w:rPr>
      </w:pPr>
      <w:r w:rsidRPr="005518AC">
        <w:rPr>
          <w:rFonts w:ascii="Cambria" w:hAnsi="Cambria"/>
          <w:bCs/>
          <w:sz w:val="22"/>
          <w:szCs w:val="22"/>
        </w:rPr>
        <w:t>4</w:t>
      </w:r>
      <w:r w:rsidRPr="005518AC">
        <w:rPr>
          <w:rFonts w:ascii="Cambria" w:hAnsi="Cambria"/>
          <w:bCs/>
          <w:sz w:val="22"/>
          <w:szCs w:val="22"/>
        </w:rPr>
        <w:tab/>
      </w:r>
      <w:r w:rsidRPr="005518AC">
        <w:rPr>
          <w:rFonts w:ascii="Cambria" w:hAnsi="Cambria"/>
          <w:b/>
          <w:bCs/>
          <w:sz w:val="22"/>
          <w:szCs w:val="22"/>
        </w:rPr>
        <w:t>Article IV: Executive Committee</w:t>
      </w:r>
    </w:p>
    <w:p w14:paraId="58AA3011"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 xml:space="preserve">4.1 </w:t>
      </w:r>
      <w:r w:rsidRPr="005518AC">
        <w:rPr>
          <w:rFonts w:ascii="Cambria" w:hAnsi="Cambria"/>
          <w:bCs/>
          <w:iCs/>
          <w:sz w:val="22"/>
          <w:szCs w:val="22"/>
        </w:rPr>
        <w:tab/>
        <w:t xml:space="preserve">The Executive Committee (EC) shall administer the Club and oversee its events. </w:t>
      </w:r>
    </w:p>
    <w:p w14:paraId="1402D532"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 xml:space="preserve">4.2 </w:t>
      </w:r>
      <w:r w:rsidRPr="005518AC">
        <w:rPr>
          <w:rFonts w:ascii="Cambria" w:hAnsi="Cambria"/>
          <w:bCs/>
          <w:iCs/>
          <w:sz w:val="22"/>
          <w:szCs w:val="22"/>
        </w:rPr>
        <w:tab/>
        <w:t>The EC is composed of the following five portfolios:</w:t>
      </w:r>
    </w:p>
    <w:p w14:paraId="4BB98A8C" w14:textId="77777777" w:rsidR="00104FEE" w:rsidRPr="005518AC" w:rsidRDefault="00104FEE" w:rsidP="00104FEE">
      <w:pPr>
        <w:numPr>
          <w:ilvl w:val="0"/>
          <w:numId w:val="4"/>
        </w:numPr>
        <w:rPr>
          <w:rFonts w:ascii="Cambria" w:hAnsi="Cambria"/>
          <w:bCs/>
          <w:iCs/>
          <w:sz w:val="22"/>
          <w:szCs w:val="22"/>
        </w:rPr>
      </w:pPr>
      <w:r w:rsidRPr="005518AC">
        <w:rPr>
          <w:rFonts w:ascii="Cambria" w:hAnsi="Cambria"/>
          <w:bCs/>
          <w:iCs/>
          <w:sz w:val="22"/>
          <w:szCs w:val="22"/>
        </w:rPr>
        <w:t>President</w:t>
      </w:r>
    </w:p>
    <w:p w14:paraId="2804FD38" w14:textId="77777777" w:rsidR="00104FEE" w:rsidRPr="005518AC" w:rsidRDefault="00104FEE" w:rsidP="00104FEE">
      <w:pPr>
        <w:numPr>
          <w:ilvl w:val="0"/>
          <w:numId w:val="4"/>
        </w:numPr>
        <w:rPr>
          <w:rFonts w:ascii="Cambria" w:hAnsi="Cambria"/>
          <w:bCs/>
          <w:iCs/>
          <w:sz w:val="22"/>
          <w:szCs w:val="22"/>
        </w:rPr>
      </w:pPr>
      <w:r w:rsidRPr="005518AC">
        <w:rPr>
          <w:rFonts w:ascii="Cambria" w:hAnsi="Cambria"/>
          <w:bCs/>
          <w:iCs/>
          <w:sz w:val="22"/>
          <w:szCs w:val="22"/>
        </w:rPr>
        <w:t xml:space="preserve">Vice President </w:t>
      </w:r>
      <w:r w:rsidRPr="005518AC">
        <w:rPr>
          <w:rFonts w:ascii="Cambria" w:eastAsia="SimSun" w:hAnsi="Cambria" w:hint="eastAsia"/>
          <w:bCs/>
          <w:iCs/>
          <w:sz w:val="22"/>
          <w:szCs w:val="22"/>
          <w:lang w:eastAsia="zh-CN"/>
        </w:rPr>
        <w:t>(Academic)</w:t>
      </w:r>
      <w:r w:rsidRPr="005518AC">
        <w:rPr>
          <w:rFonts w:ascii="Cambria" w:hAnsi="Cambria"/>
          <w:bCs/>
          <w:iCs/>
          <w:sz w:val="22"/>
          <w:szCs w:val="22"/>
        </w:rPr>
        <w:t xml:space="preserve"> </w:t>
      </w:r>
    </w:p>
    <w:p w14:paraId="62731772" w14:textId="77777777" w:rsidR="00913406" w:rsidRPr="005518AC" w:rsidRDefault="00660985" w:rsidP="00104FEE">
      <w:pPr>
        <w:numPr>
          <w:ilvl w:val="0"/>
          <w:numId w:val="4"/>
        </w:numPr>
        <w:rPr>
          <w:rFonts w:ascii="Cambria" w:hAnsi="Cambria"/>
          <w:bCs/>
          <w:iCs/>
          <w:sz w:val="22"/>
          <w:szCs w:val="22"/>
        </w:rPr>
      </w:pPr>
      <w:r w:rsidRPr="005518AC">
        <w:rPr>
          <w:rFonts w:ascii="Cambria" w:eastAsiaTheme="minorEastAsia" w:hAnsi="Cambria" w:hint="eastAsia"/>
          <w:bCs/>
          <w:iCs/>
          <w:sz w:val="22"/>
          <w:szCs w:val="22"/>
          <w:lang w:eastAsia="zh-CN"/>
        </w:rPr>
        <w:t>Vice President (Event</w:t>
      </w:r>
      <w:r w:rsidR="00913406" w:rsidRPr="005518AC">
        <w:rPr>
          <w:rFonts w:ascii="Cambria" w:eastAsiaTheme="minorEastAsia" w:hAnsi="Cambria" w:hint="eastAsia"/>
          <w:bCs/>
          <w:iCs/>
          <w:sz w:val="22"/>
          <w:szCs w:val="22"/>
          <w:lang w:eastAsia="zh-CN"/>
        </w:rPr>
        <w:t>)</w:t>
      </w:r>
    </w:p>
    <w:p w14:paraId="745762E7" w14:textId="77777777" w:rsidR="00104FEE" w:rsidRPr="005518AC" w:rsidRDefault="00104FEE" w:rsidP="00104FEE">
      <w:pPr>
        <w:numPr>
          <w:ilvl w:val="0"/>
          <w:numId w:val="4"/>
        </w:numPr>
        <w:rPr>
          <w:rFonts w:ascii="Cambria" w:hAnsi="Cambria"/>
          <w:bCs/>
          <w:iCs/>
          <w:sz w:val="22"/>
          <w:szCs w:val="22"/>
        </w:rPr>
      </w:pPr>
      <w:r w:rsidRPr="005518AC">
        <w:rPr>
          <w:rFonts w:ascii="Cambria" w:hAnsi="Cambria"/>
          <w:bCs/>
          <w:iCs/>
          <w:sz w:val="22"/>
          <w:szCs w:val="22"/>
        </w:rPr>
        <w:t xml:space="preserve">Vice President </w:t>
      </w:r>
      <w:r w:rsidRPr="005518AC">
        <w:rPr>
          <w:rFonts w:ascii="Cambria" w:eastAsia="SimSun" w:hAnsi="Cambria" w:hint="eastAsia"/>
          <w:bCs/>
          <w:iCs/>
          <w:sz w:val="22"/>
          <w:szCs w:val="22"/>
          <w:lang w:eastAsia="zh-CN"/>
        </w:rPr>
        <w:t>(</w:t>
      </w:r>
      <w:r w:rsidR="00660985" w:rsidRPr="005518AC">
        <w:rPr>
          <w:rFonts w:ascii="Cambria" w:eastAsia="SimSun" w:hAnsi="Cambria" w:hint="eastAsia"/>
          <w:bCs/>
          <w:iCs/>
          <w:sz w:val="22"/>
          <w:szCs w:val="22"/>
          <w:lang w:eastAsia="zh-CN"/>
        </w:rPr>
        <w:t>Internal</w:t>
      </w:r>
      <w:r w:rsidRPr="005518AC">
        <w:rPr>
          <w:rFonts w:ascii="Cambria" w:eastAsia="SimSun" w:hAnsi="Cambria" w:hint="eastAsia"/>
          <w:bCs/>
          <w:iCs/>
          <w:sz w:val="22"/>
          <w:szCs w:val="22"/>
          <w:lang w:eastAsia="zh-CN"/>
        </w:rPr>
        <w:t>)</w:t>
      </w:r>
    </w:p>
    <w:p w14:paraId="577A26BC" w14:textId="77777777" w:rsidR="00104FEE" w:rsidRPr="005518AC" w:rsidRDefault="00660985" w:rsidP="00104FEE">
      <w:pPr>
        <w:numPr>
          <w:ilvl w:val="0"/>
          <w:numId w:val="4"/>
        </w:numPr>
        <w:rPr>
          <w:rFonts w:ascii="Cambria" w:hAnsi="Cambria"/>
          <w:bCs/>
          <w:iCs/>
          <w:sz w:val="22"/>
          <w:szCs w:val="22"/>
        </w:rPr>
      </w:pPr>
      <w:r w:rsidRPr="005518AC">
        <w:rPr>
          <w:rFonts w:ascii="Cambria" w:eastAsia="SimSun" w:hAnsi="Cambria" w:hint="eastAsia"/>
          <w:bCs/>
          <w:iCs/>
          <w:sz w:val="22"/>
          <w:szCs w:val="22"/>
          <w:lang w:eastAsia="zh-CN"/>
        </w:rPr>
        <w:t>Vice President (Communication</w:t>
      </w:r>
      <w:r w:rsidR="00215BE9" w:rsidRPr="005518AC">
        <w:rPr>
          <w:rFonts w:ascii="Cambria" w:eastAsia="SimSun" w:hAnsi="Cambria" w:hint="eastAsia"/>
          <w:bCs/>
          <w:iCs/>
          <w:sz w:val="22"/>
          <w:szCs w:val="22"/>
          <w:lang w:eastAsia="zh-CN"/>
        </w:rPr>
        <w:t>)</w:t>
      </w:r>
    </w:p>
    <w:p w14:paraId="042CED04" w14:textId="77777777" w:rsidR="00215BE9" w:rsidRPr="005518AC" w:rsidRDefault="00215BE9" w:rsidP="00104FEE">
      <w:pPr>
        <w:numPr>
          <w:ilvl w:val="0"/>
          <w:numId w:val="4"/>
        </w:numPr>
        <w:rPr>
          <w:rFonts w:ascii="Cambria" w:hAnsi="Cambria"/>
          <w:bCs/>
          <w:iCs/>
          <w:sz w:val="22"/>
          <w:szCs w:val="22"/>
        </w:rPr>
      </w:pPr>
      <w:r w:rsidRPr="005518AC">
        <w:rPr>
          <w:rFonts w:ascii="Cambria" w:eastAsia="SimSun" w:hAnsi="Cambria" w:hint="eastAsia"/>
          <w:bCs/>
          <w:iCs/>
          <w:sz w:val="22"/>
          <w:szCs w:val="22"/>
          <w:lang w:eastAsia="zh-CN"/>
        </w:rPr>
        <w:t xml:space="preserve">Vice </w:t>
      </w:r>
      <w:r w:rsidR="00660985" w:rsidRPr="005518AC">
        <w:rPr>
          <w:rFonts w:ascii="Cambria" w:eastAsia="SimSun" w:hAnsi="Cambria" w:hint="eastAsia"/>
          <w:bCs/>
          <w:iCs/>
          <w:sz w:val="22"/>
          <w:szCs w:val="22"/>
          <w:lang w:eastAsia="zh-CN"/>
        </w:rPr>
        <w:t>President (Finance and Logistic</w:t>
      </w:r>
      <w:r w:rsidRPr="005518AC">
        <w:rPr>
          <w:rFonts w:ascii="Cambria" w:eastAsia="SimSun" w:hAnsi="Cambria" w:hint="eastAsia"/>
          <w:bCs/>
          <w:iCs/>
          <w:sz w:val="22"/>
          <w:szCs w:val="22"/>
          <w:lang w:eastAsia="zh-CN"/>
        </w:rPr>
        <w:t>)</w:t>
      </w:r>
    </w:p>
    <w:p w14:paraId="4A8D6973"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 xml:space="preserve">4.3 </w:t>
      </w:r>
      <w:r w:rsidRPr="005518AC">
        <w:rPr>
          <w:rFonts w:ascii="Cambria" w:hAnsi="Cambria"/>
          <w:bCs/>
          <w:iCs/>
          <w:sz w:val="22"/>
          <w:szCs w:val="22"/>
        </w:rPr>
        <w:tab/>
        <w:t xml:space="preserve">The EC shall meet </w:t>
      </w:r>
      <w:r w:rsidRPr="005518AC">
        <w:rPr>
          <w:rFonts w:ascii="Cambria" w:eastAsia="SimSun" w:hAnsi="Cambria" w:hint="eastAsia"/>
          <w:bCs/>
          <w:iCs/>
          <w:sz w:val="22"/>
          <w:szCs w:val="22"/>
          <w:lang w:eastAsia="zh-CN"/>
        </w:rPr>
        <w:t>once a month</w:t>
      </w:r>
      <w:r w:rsidRPr="005518AC">
        <w:rPr>
          <w:rFonts w:ascii="Cambria" w:hAnsi="Cambria"/>
          <w:bCs/>
          <w:iCs/>
          <w:sz w:val="22"/>
          <w:szCs w:val="22"/>
        </w:rPr>
        <w:t>.</w:t>
      </w:r>
    </w:p>
    <w:p w14:paraId="2E13470E"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 xml:space="preserve">4.4 </w:t>
      </w:r>
      <w:r w:rsidRPr="005518AC">
        <w:rPr>
          <w:rFonts w:ascii="Cambria" w:hAnsi="Cambria"/>
          <w:bCs/>
          <w:iCs/>
          <w:sz w:val="22"/>
          <w:szCs w:val="22"/>
        </w:rPr>
        <w:tab/>
        <w:t xml:space="preserve">At least three of the five EC members must be present at an EC meeting in order for quorum to be met and for the meeting to proceed. </w:t>
      </w:r>
    </w:p>
    <w:p w14:paraId="08BEE2C8" w14:textId="4C20E421" w:rsidR="00104FEE" w:rsidRPr="005518AC" w:rsidRDefault="00104FEE" w:rsidP="00104FEE">
      <w:pPr>
        <w:rPr>
          <w:rFonts w:ascii="Cambria" w:hAnsi="Cambria"/>
          <w:bCs/>
          <w:sz w:val="22"/>
          <w:szCs w:val="22"/>
          <w:u w:val="single"/>
        </w:rPr>
      </w:pPr>
    </w:p>
    <w:p w14:paraId="1E0ED259" w14:textId="77777777" w:rsidR="00104FEE" w:rsidRPr="005518AC" w:rsidRDefault="00104FEE" w:rsidP="00104FEE">
      <w:pPr>
        <w:rPr>
          <w:rFonts w:ascii="Cambria" w:hAnsi="Cambria"/>
          <w:b/>
          <w:bCs/>
          <w:sz w:val="22"/>
          <w:szCs w:val="22"/>
        </w:rPr>
      </w:pPr>
      <w:r w:rsidRPr="005518AC">
        <w:rPr>
          <w:rFonts w:ascii="Cambria" w:hAnsi="Cambria"/>
          <w:bCs/>
          <w:sz w:val="22"/>
          <w:szCs w:val="22"/>
        </w:rPr>
        <w:t>5</w:t>
      </w:r>
      <w:r w:rsidRPr="005518AC">
        <w:rPr>
          <w:rFonts w:ascii="Cambria" w:hAnsi="Cambria"/>
          <w:b/>
          <w:bCs/>
          <w:sz w:val="22"/>
          <w:szCs w:val="22"/>
        </w:rPr>
        <w:tab/>
        <w:t>Article V: Portfolios</w:t>
      </w:r>
    </w:p>
    <w:p w14:paraId="39A862F2" w14:textId="77777777" w:rsidR="00104FEE" w:rsidRPr="005518AC" w:rsidRDefault="00104FEE" w:rsidP="00104FEE">
      <w:pPr>
        <w:rPr>
          <w:rFonts w:ascii="Cambria" w:hAnsi="Cambria"/>
          <w:sz w:val="22"/>
          <w:szCs w:val="22"/>
        </w:rPr>
      </w:pPr>
      <w:r w:rsidRPr="005518AC">
        <w:rPr>
          <w:rFonts w:ascii="Cambria" w:hAnsi="Cambria"/>
          <w:sz w:val="22"/>
          <w:szCs w:val="22"/>
        </w:rPr>
        <w:t>5.1</w:t>
      </w:r>
      <w:r w:rsidRPr="005518AC">
        <w:rPr>
          <w:rFonts w:ascii="Cambria" w:hAnsi="Cambria"/>
          <w:sz w:val="22"/>
          <w:szCs w:val="22"/>
        </w:rPr>
        <w:tab/>
        <w:t>The President shall:</w:t>
      </w:r>
    </w:p>
    <w:p w14:paraId="0BE8A3C0" w14:textId="77777777" w:rsidR="00104FEE" w:rsidRPr="005518AC" w:rsidRDefault="00104FEE" w:rsidP="00104FEE">
      <w:pPr>
        <w:numPr>
          <w:ilvl w:val="2"/>
          <w:numId w:val="5"/>
        </w:numPr>
        <w:rPr>
          <w:rFonts w:ascii="Cambria" w:hAnsi="Cambria"/>
          <w:sz w:val="22"/>
          <w:szCs w:val="22"/>
        </w:rPr>
      </w:pPr>
      <w:r w:rsidRPr="005518AC">
        <w:rPr>
          <w:rFonts w:ascii="Cambria" w:hAnsi="Cambria"/>
          <w:sz w:val="22"/>
          <w:szCs w:val="22"/>
        </w:rPr>
        <w:t>Be the chief executive officer, chief representative, and chief spokesperson of the Club.</w:t>
      </w:r>
    </w:p>
    <w:p w14:paraId="76DEBB50" w14:textId="77777777" w:rsidR="00104FEE" w:rsidRPr="005518AC" w:rsidRDefault="00104FEE" w:rsidP="00104FEE">
      <w:pPr>
        <w:numPr>
          <w:ilvl w:val="2"/>
          <w:numId w:val="5"/>
        </w:numPr>
        <w:rPr>
          <w:rFonts w:ascii="Cambria" w:hAnsi="Cambria"/>
          <w:bCs/>
          <w:iCs/>
          <w:sz w:val="22"/>
          <w:szCs w:val="22"/>
        </w:rPr>
      </w:pPr>
      <w:r w:rsidRPr="005518AC">
        <w:rPr>
          <w:rFonts w:ascii="Cambria" w:hAnsi="Cambria"/>
          <w:bCs/>
          <w:iCs/>
          <w:sz w:val="22"/>
          <w:szCs w:val="22"/>
        </w:rPr>
        <w:t>Oversee all aspects of the club.</w:t>
      </w:r>
    </w:p>
    <w:p w14:paraId="59C4DF9A" w14:textId="77777777" w:rsidR="00104FEE" w:rsidRPr="005518AC" w:rsidRDefault="00104FEE" w:rsidP="00104FEE">
      <w:pPr>
        <w:numPr>
          <w:ilvl w:val="2"/>
          <w:numId w:val="5"/>
        </w:numPr>
        <w:rPr>
          <w:rFonts w:ascii="Cambria" w:hAnsi="Cambria"/>
          <w:sz w:val="22"/>
          <w:szCs w:val="22"/>
        </w:rPr>
      </w:pPr>
      <w:r w:rsidRPr="005518AC">
        <w:rPr>
          <w:rFonts w:ascii="Cambria" w:hAnsi="Cambria"/>
          <w:bCs/>
          <w:iCs/>
          <w:sz w:val="22"/>
          <w:szCs w:val="22"/>
        </w:rPr>
        <w:t xml:space="preserve">Be the main point of contact between the SSMU VP Clubs and Services </w:t>
      </w:r>
      <w:r w:rsidRPr="005518AC">
        <w:rPr>
          <w:rFonts w:ascii="Cambria" w:hAnsi="Cambria"/>
          <w:sz w:val="22"/>
          <w:szCs w:val="22"/>
        </w:rPr>
        <w:t>and the club</w:t>
      </w:r>
      <w:r w:rsidR="00660985" w:rsidRPr="005518AC">
        <w:rPr>
          <w:rFonts w:ascii="Cambria" w:hAnsi="Cambria" w:hint="eastAsia"/>
          <w:sz w:val="22"/>
          <w:szCs w:val="22"/>
        </w:rPr>
        <w:t>.</w:t>
      </w:r>
      <w:r w:rsidRPr="005518AC">
        <w:rPr>
          <w:rFonts w:ascii="Cambria" w:hAnsi="Cambria"/>
          <w:sz w:val="22"/>
          <w:szCs w:val="22"/>
        </w:rPr>
        <w:t xml:space="preserve"> </w:t>
      </w:r>
    </w:p>
    <w:p w14:paraId="22C4DA0A" w14:textId="74ED86AC" w:rsidR="0062647E" w:rsidRPr="005518AC" w:rsidRDefault="0062647E" w:rsidP="00104FEE">
      <w:pPr>
        <w:numPr>
          <w:ilvl w:val="2"/>
          <w:numId w:val="5"/>
        </w:numPr>
        <w:rPr>
          <w:rFonts w:ascii="Cambria" w:hAnsi="Cambria"/>
          <w:sz w:val="22"/>
          <w:szCs w:val="22"/>
        </w:rPr>
      </w:pPr>
      <w:r w:rsidRPr="005518AC">
        <w:rPr>
          <w:rFonts w:ascii="Cambria" w:hAnsi="Cambria"/>
          <w:bCs/>
          <w:iCs/>
          <w:sz w:val="22"/>
          <w:szCs w:val="22"/>
        </w:rPr>
        <w:t>Act as representative of the Club to the communit</w:t>
      </w:r>
      <w:r w:rsidRPr="005518AC">
        <w:rPr>
          <w:rFonts w:ascii="Cambria" w:eastAsia="SimSun" w:hAnsi="Cambria" w:hint="eastAsia"/>
          <w:bCs/>
          <w:iCs/>
          <w:sz w:val="22"/>
          <w:szCs w:val="22"/>
          <w:lang w:eastAsia="zh-CN"/>
        </w:rPr>
        <w:t>ies</w:t>
      </w:r>
      <w:r w:rsidRPr="005518AC">
        <w:rPr>
          <w:rFonts w:ascii="Cambria" w:hAnsi="Cambria"/>
          <w:bCs/>
          <w:iCs/>
          <w:sz w:val="22"/>
          <w:szCs w:val="22"/>
        </w:rPr>
        <w:t xml:space="preserve"> outside of the University</w:t>
      </w:r>
      <w:r w:rsidRPr="005518AC">
        <w:rPr>
          <w:rFonts w:ascii="Cambria" w:eastAsiaTheme="minorEastAsia" w:hAnsi="Cambria" w:hint="eastAsia"/>
          <w:bCs/>
          <w:iCs/>
          <w:sz w:val="22"/>
          <w:szCs w:val="22"/>
          <w:lang w:eastAsia="zh-CN"/>
        </w:rPr>
        <w:t>.</w:t>
      </w:r>
    </w:p>
    <w:p w14:paraId="70C2F461" w14:textId="77777777" w:rsidR="00104FEE" w:rsidRPr="005518AC" w:rsidRDefault="00104FEE" w:rsidP="00104FEE">
      <w:pPr>
        <w:numPr>
          <w:ilvl w:val="2"/>
          <w:numId w:val="5"/>
        </w:numPr>
        <w:rPr>
          <w:rFonts w:ascii="Cambria" w:hAnsi="Cambria"/>
          <w:sz w:val="22"/>
          <w:szCs w:val="22"/>
        </w:rPr>
      </w:pPr>
      <w:r w:rsidRPr="005518AC">
        <w:rPr>
          <w:rFonts w:ascii="Cambria" w:hAnsi="Cambria"/>
          <w:sz w:val="22"/>
          <w:szCs w:val="22"/>
        </w:rPr>
        <w:t>Ensure the smooth running of the Club as a whole through facilitation of, and mediation with, the various EC portfolios with a vision that is consistent with the Club mandate.</w:t>
      </w:r>
    </w:p>
    <w:p w14:paraId="02261A7D" w14:textId="77777777" w:rsidR="00104FEE" w:rsidRPr="005518AC" w:rsidRDefault="00104FEE" w:rsidP="00104FEE">
      <w:pPr>
        <w:numPr>
          <w:ilvl w:val="2"/>
          <w:numId w:val="5"/>
        </w:numPr>
        <w:rPr>
          <w:rFonts w:ascii="Cambria" w:hAnsi="Cambria"/>
          <w:sz w:val="22"/>
          <w:szCs w:val="22"/>
        </w:rPr>
      </w:pPr>
      <w:r w:rsidRPr="005518AC">
        <w:rPr>
          <w:rFonts w:ascii="Cambria" w:hAnsi="Cambria"/>
          <w:sz w:val="22"/>
          <w:szCs w:val="22"/>
        </w:rPr>
        <w:t>Chair all EC meetings.</w:t>
      </w:r>
    </w:p>
    <w:p w14:paraId="0AD2DA98" w14:textId="77777777" w:rsidR="00104FEE" w:rsidRPr="005518AC" w:rsidRDefault="00104FEE" w:rsidP="00104FEE">
      <w:pPr>
        <w:numPr>
          <w:ilvl w:val="2"/>
          <w:numId w:val="5"/>
        </w:numPr>
        <w:rPr>
          <w:rFonts w:ascii="Cambria" w:hAnsi="Cambria"/>
          <w:sz w:val="22"/>
          <w:szCs w:val="22"/>
        </w:rPr>
      </w:pPr>
      <w:r w:rsidRPr="005518AC">
        <w:rPr>
          <w:rFonts w:ascii="Cambria" w:hAnsi="Cambria"/>
          <w:sz w:val="22"/>
          <w:szCs w:val="22"/>
        </w:rPr>
        <w:t xml:space="preserve">May cast the deciding vote in the event of </w:t>
      </w:r>
      <w:proofErr w:type="gramStart"/>
      <w:r w:rsidRPr="005518AC">
        <w:rPr>
          <w:rFonts w:ascii="Cambria" w:hAnsi="Cambria"/>
          <w:sz w:val="22"/>
          <w:szCs w:val="22"/>
        </w:rPr>
        <w:t>a</w:t>
      </w:r>
      <w:proofErr w:type="gramEnd"/>
      <w:r w:rsidRPr="005518AC">
        <w:rPr>
          <w:rFonts w:ascii="Cambria" w:hAnsi="Cambria"/>
          <w:sz w:val="22"/>
          <w:szCs w:val="22"/>
        </w:rPr>
        <w:t xml:space="preserve"> EC deadlock</w:t>
      </w:r>
      <w:r w:rsidR="00660985" w:rsidRPr="005518AC">
        <w:rPr>
          <w:rFonts w:ascii="Cambria" w:hAnsi="Cambria" w:hint="eastAsia"/>
          <w:sz w:val="22"/>
          <w:szCs w:val="22"/>
        </w:rPr>
        <w:t>.</w:t>
      </w:r>
    </w:p>
    <w:p w14:paraId="5618C100" w14:textId="77777777" w:rsidR="00104FEE" w:rsidRPr="005518AC" w:rsidRDefault="00104FEE" w:rsidP="00104FEE">
      <w:pPr>
        <w:numPr>
          <w:ilvl w:val="2"/>
          <w:numId w:val="5"/>
        </w:numPr>
        <w:rPr>
          <w:rFonts w:ascii="Cambria" w:hAnsi="Cambria"/>
          <w:sz w:val="22"/>
          <w:szCs w:val="22"/>
        </w:rPr>
      </w:pPr>
      <w:r w:rsidRPr="005518AC">
        <w:rPr>
          <w:rFonts w:ascii="Cambria" w:hAnsi="Cambria"/>
          <w:sz w:val="22"/>
          <w:szCs w:val="22"/>
        </w:rPr>
        <w:t xml:space="preserve">Co-sign all financial transactions with the Treasurer. </w:t>
      </w:r>
    </w:p>
    <w:p w14:paraId="0EB10E49" w14:textId="77777777" w:rsidR="00104FEE" w:rsidRPr="005518AC" w:rsidRDefault="00104FEE" w:rsidP="00104FEE">
      <w:pPr>
        <w:numPr>
          <w:ilvl w:val="2"/>
          <w:numId w:val="5"/>
        </w:numPr>
        <w:rPr>
          <w:rFonts w:ascii="Cambria" w:hAnsi="Cambria"/>
          <w:sz w:val="22"/>
          <w:szCs w:val="22"/>
        </w:rPr>
      </w:pPr>
      <w:r w:rsidRPr="005518AC">
        <w:rPr>
          <w:rFonts w:ascii="Cambria" w:hAnsi="Cambria"/>
          <w:sz w:val="22"/>
          <w:szCs w:val="22"/>
        </w:rPr>
        <w:t>Co-sign all minutes with the Secretary.</w:t>
      </w:r>
    </w:p>
    <w:p w14:paraId="397DC349" w14:textId="77777777" w:rsidR="00104FEE" w:rsidRPr="005518AC" w:rsidRDefault="00104FEE" w:rsidP="00104FEE">
      <w:pPr>
        <w:numPr>
          <w:ilvl w:val="2"/>
          <w:numId w:val="5"/>
        </w:numPr>
        <w:rPr>
          <w:rFonts w:ascii="Cambria" w:hAnsi="Cambria"/>
          <w:sz w:val="22"/>
          <w:szCs w:val="22"/>
        </w:rPr>
      </w:pPr>
      <w:r w:rsidRPr="005518AC">
        <w:rPr>
          <w:rFonts w:ascii="Cambria" w:hAnsi="Cambria"/>
          <w:sz w:val="22"/>
          <w:szCs w:val="22"/>
        </w:rPr>
        <w:t>Ensure that the Club is abiding by the Constitution, By-laws and Policies of the Students’ Society of McGill University</w:t>
      </w:r>
    </w:p>
    <w:p w14:paraId="28B9AD46" w14:textId="77777777" w:rsidR="00104FEE" w:rsidRPr="005518AC" w:rsidRDefault="00104FEE" w:rsidP="00104FEE">
      <w:pPr>
        <w:rPr>
          <w:rFonts w:ascii="Cambria" w:hAnsi="Cambria"/>
          <w:i/>
          <w:sz w:val="22"/>
          <w:szCs w:val="22"/>
        </w:rPr>
      </w:pPr>
    </w:p>
    <w:p w14:paraId="76392387" w14:textId="77777777" w:rsidR="00104FEE" w:rsidRPr="005518AC" w:rsidRDefault="00104FEE" w:rsidP="00104FEE">
      <w:pPr>
        <w:jc w:val="both"/>
        <w:rPr>
          <w:rFonts w:ascii="Cambria" w:hAnsi="Cambria"/>
          <w:bCs/>
          <w:iCs/>
          <w:sz w:val="22"/>
          <w:szCs w:val="22"/>
        </w:rPr>
      </w:pPr>
      <w:r w:rsidRPr="005518AC">
        <w:rPr>
          <w:rFonts w:ascii="Cambria" w:hAnsi="Cambria"/>
          <w:bCs/>
          <w:iCs/>
          <w:sz w:val="22"/>
          <w:szCs w:val="22"/>
        </w:rPr>
        <w:t xml:space="preserve">5.2.     The Vice President </w:t>
      </w:r>
      <w:r w:rsidRPr="005518AC">
        <w:rPr>
          <w:rFonts w:ascii="Cambria" w:eastAsia="SimSun" w:hAnsi="Cambria" w:hint="eastAsia"/>
          <w:bCs/>
          <w:iCs/>
          <w:sz w:val="22"/>
          <w:szCs w:val="22"/>
          <w:lang w:eastAsia="zh-CN"/>
        </w:rPr>
        <w:t>(</w:t>
      </w:r>
      <w:r w:rsidR="00660985" w:rsidRPr="005518AC">
        <w:rPr>
          <w:rFonts w:ascii="Cambria" w:eastAsia="SimSun" w:hAnsi="Cambria" w:hint="eastAsia"/>
          <w:bCs/>
          <w:iCs/>
          <w:sz w:val="22"/>
          <w:szCs w:val="22"/>
          <w:lang w:eastAsia="zh-CN"/>
        </w:rPr>
        <w:t>Events</w:t>
      </w:r>
      <w:r w:rsidRPr="005518AC">
        <w:rPr>
          <w:rFonts w:ascii="Cambria" w:eastAsia="SimSun" w:hAnsi="Cambria" w:hint="eastAsia"/>
          <w:bCs/>
          <w:iCs/>
          <w:sz w:val="22"/>
          <w:szCs w:val="22"/>
          <w:lang w:eastAsia="zh-CN"/>
        </w:rPr>
        <w:t xml:space="preserve">) </w:t>
      </w:r>
      <w:r w:rsidRPr="005518AC">
        <w:rPr>
          <w:rFonts w:ascii="Cambria" w:hAnsi="Cambria"/>
          <w:bCs/>
          <w:iCs/>
          <w:sz w:val="22"/>
          <w:szCs w:val="22"/>
        </w:rPr>
        <w:t>shall:</w:t>
      </w:r>
    </w:p>
    <w:p w14:paraId="031712A4" w14:textId="77777777" w:rsidR="00104FEE" w:rsidRPr="005518AC" w:rsidRDefault="00104FEE" w:rsidP="00104FEE">
      <w:pPr>
        <w:numPr>
          <w:ilvl w:val="2"/>
          <w:numId w:val="6"/>
        </w:numPr>
        <w:rPr>
          <w:rFonts w:ascii="Cambria" w:hAnsi="Cambria"/>
          <w:bCs/>
          <w:iCs/>
          <w:sz w:val="22"/>
          <w:szCs w:val="22"/>
        </w:rPr>
      </w:pPr>
      <w:r w:rsidRPr="005518AC">
        <w:rPr>
          <w:rFonts w:ascii="Cambria" w:hAnsi="Cambria"/>
          <w:bCs/>
          <w:iCs/>
          <w:sz w:val="22"/>
          <w:szCs w:val="22"/>
        </w:rPr>
        <w:t>Be responsible for developing healthy relations with student and community organizations within and outside McGill University, and particularly those in the Montreal area.</w:t>
      </w:r>
    </w:p>
    <w:p w14:paraId="2732D27B" w14:textId="77777777" w:rsidR="009E004E" w:rsidRPr="005518AC" w:rsidRDefault="00104FEE" w:rsidP="009E004E">
      <w:pPr>
        <w:numPr>
          <w:ilvl w:val="2"/>
          <w:numId w:val="6"/>
        </w:numPr>
        <w:rPr>
          <w:rFonts w:ascii="Cambria" w:hAnsi="Cambria"/>
          <w:bCs/>
          <w:iCs/>
          <w:sz w:val="22"/>
          <w:szCs w:val="22"/>
        </w:rPr>
      </w:pPr>
      <w:r w:rsidRPr="005518AC">
        <w:rPr>
          <w:rFonts w:ascii="Cambria" w:hAnsi="Cambria"/>
          <w:bCs/>
          <w:iCs/>
          <w:sz w:val="22"/>
          <w:szCs w:val="22"/>
        </w:rPr>
        <w:t>Oversee and coordinate the programming activities and events of the club</w:t>
      </w:r>
      <w:r w:rsidR="009E004E" w:rsidRPr="005518AC">
        <w:rPr>
          <w:rFonts w:ascii="Cambria" w:eastAsiaTheme="minorEastAsia" w:hAnsi="Cambria" w:hint="eastAsia"/>
          <w:bCs/>
          <w:iCs/>
          <w:sz w:val="22"/>
          <w:szCs w:val="22"/>
          <w:lang w:eastAsia="zh-CN"/>
        </w:rPr>
        <w:t xml:space="preserve"> (at least two public events each semester).</w:t>
      </w:r>
    </w:p>
    <w:p w14:paraId="63C1754D" w14:textId="77777777" w:rsidR="00104FEE" w:rsidRPr="005518AC" w:rsidRDefault="009E004E" w:rsidP="00104FEE">
      <w:pPr>
        <w:numPr>
          <w:ilvl w:val="2"/>
          <w:numId w:val="6"/>
        </w:numPr>
        <w:rPr>
          <w:rFonts w:ascii="Cambria" w:hAnsi="Cambria"/>
          <w:bCs/>
          <w:iCs/>
          <w:sz w:val="22"/>
          <w:szCs w:val="22"/>
        </w:rPr>
      </w:pPr>
      <w:r w:rsidRPr="005518AC">
        <w:rPr>
          <w:rFonts w:ascii="Cambria" w:hAnsi="Cambria" w:hint="eastAsia"/>
          <w:bCs/>
          <w:iCs/>
          <w:sz w:val="22"/>
          <w:szCs w:val="22"/>
        </w:rPr>
        <w:lastRenderedPageBreak/>
        <w:t xml:space="preserve">Be </w:t>
      </w:r>
      <w:r w:rsidRPr="005518AC">
        <w:rPr>
          <w:rFonts w:ascii="Cambria" w:hAnsi="Cambria"/>
          <w:bCs/>
          <w:iCs/>
          <w:sz w:val="22"/>
          <w:szCs w:val="22"/>
        </w:rPr>
        <w:t>responsible to carry out a feasible organization plan, including the scale, the goal, the budget, and promotion materials of the said event.</w:t>
      </w:r>
    </w:p>
    <w:p w14:paraId="0FBDF9CB" w14:textId="77777777" w:rsidR="009E004E" w:rsidRPr="005518AC" w:rsidRDefault="009E004E" w:rsidP="009E004E">
      <w:pPr>
        <w:ind w:left="1440"/>
        <w:rPr>
          <w:rFonts w:ascii="Cambria" w:hAnsi="Cambria"/>
          <w:bCs/>
          <w:iCs/>
          <w:sz w:val="22"/>
          <w:szCs w:val="22"/>
        </w:rPr>
      </w:pPr>
    </w:p>
    <w:p w14:paraId="0624AD07" w14:textId="77777777" w:rsidR="00104FEE" w:rsidRPr="005518AC" w:rsidRDefault="00104FEE" w:rsidP="009E004E">
      <w:pPr>
        <w:pStyle w:val="ListParagraph"/>
        <w:numPr>
          <w:ilvl w:val="1"/>
          <w:numId w:val="6"/>
        </w:numPr>
        <w:tabs>
          <w:tab w:val="left" w:pos="540"/>
        </w:tabs>
        <w:ind w:firstLineChars="0"/>
        <w:rPr>
          <w:rFonts w:ascii="Cambria" w:hAnsi="Cambria"/>
          <w:bCs/>
          <w:sz w:val="22"/>
          <w:szCs w:val="22"/>
        </w:rPr>
      </w:pPr>
      <w:r w:rsidRPr="005518AC">
        <w:rPr>
          <w:rFonts w:ascii="Cambria" w:hAnsi="Cambria"/>
          <w:bCs/>
          <w:sz w:val="22"/>
          <w:szCs w:val="22"/>
        </w:rPr>
        <w:t xml:space="preserve">The Vice President </w:t>
      </w:r>
      <w:r w:rsidRPr="005518AC">
        <w:rPr>
          <w:rFonts w:ascii="Cambria" w:eastAsia="SimSun" w:hAnsi="Cambria" w:hint="eastAsia"/>
          <w:bCs/>
          <w:sz w:val="22"/>
          <w:szCs w:val="22"/>
          <w:lang w:eastAsia="zh-CN"/>
        </w:rPr>
        <w:t xml:space="preserve">(Academic) </w:t>
      </w:r>
      <w:r w:rsidRPr="005518AC">
        <w:rPr>
          <w:rFonts w:ascii="Cambria" w:hAnsi="Cambria"/>
          <w:bCs/>
          <w:sz w:val="22"/>
          <w:szCs w:val="22"/>
        </w:rPr>
        <w:t>shall:</w:t>
      </w:r>
    </w:p>
    <w:p w14:paraId="728CEC6F" w14:textId="77777777" w:rsidR="00104FEE" w:rsidRPr="005518AC" w:rsidRDefault="00104FEE" w:rsidP="009E004E">
      <w:pPr>
        <w:numPr>
          <w:ilvl w:val="2"/>
          <w:numId w:val="6"/>
        </w:numPr>
        <w:rPr>
          <w:rFonts w:ascii="Cambria" w:hAnsi="Cambria"/>
          <w:bCs/>
          <w:sz w:val="22"/>
          <w:szCs w:val="22"/>
        </w:rPr>
      </w:pPr>
      <w:r w:rsidRPr="005518AC">
        <w:rPr>
          <w:rFonts w:ascii="Cambria" w:eastAsia="SimSun" w:hAnsi="Cambria" w:hint="eastAsia"/>
          <w:bCs/>
          <w:sz w:val="22"/>
          <w:szCs w:val="22"/>
          <w:lang w:eastAsia="zh-CN"/>
        </w:rPr>
        <w:t xml:space="preserve">Be responsible for searching and organizing </w:t>
      </w:r>
      <w:r w:rsidRPr="005518AC">
        <w:rPr>
          <w:rFonts w:ascii="Cambria" w:eastAsia="SimSun" w:hAnsi="Cambria"/>
          <w:bCs/>
          <w:sz w:val="22"/>
          <w:szCs w:val="22"/>
          <w:lang w:eastAsia="zh-CN"/>
        </w:rPr>
        <w:t>academic</w:t>
      </w:r>
      <w:r w:rsidRPr="005518AC">
        <w:rPr>
          <w:rFonts w:ascii="Cambria" w:eastAsia="SimSun" w:hAnsi="Cambria" w:hint="eastAsia"/>
          <w:bCs/>
          <w:sz w:val="22"/>
          <w:szCs w:val="22"/>
          <w:lang w:eastAsia="zh-CN"/>
        </w:rPr>
        <w:t xml:space="preserve"> resources.</w:t>
      </w:r>
    </w:p>
    <w:p w14:paraId="23575BD5" w14:textId="77777777" w:rsidR="001A042E" w:rsidRPr="005518AC" w:rsidRDefault="00104FEE" w:rsidP="009E004E">
      <w:pPr>
        <w:numPr>
          <w:ilvl w:val="2"/>
          <w:numId w:val="6"/>
        </w:numPr>
        <w:rPr>
          <w:rFonts w:ascii="Cambria" w:hAnsi="Cambria"/>
          <w:bCs/>
          <w:sz w:val="22"/>
          <w:szCs w:val="22"/>
        </w:rPr>
      </w:pPr>
      <w:r w:rsidRPr="005518AC">
        <w:rPr>
          <w:rFonts w:ascii="Cambria" w:eastAsia="SimSun" w:hAnsi="Cambria" w:hint="eastAsia"/>
          <w:bCs/>
          <w:sz w:val="22"/>
          <w:szCs w:val="22"/>
          <w:lang w:eastAsia="zh-CN"/>
        </w:rPr>
        <w:t>Be responsible for building health relations with professors and the other communities inside the university.</w:t>
      </w:r>
    </w:p>
    <w:p w14:paraId="696AB771" w14:textId="1823921E" w:rsidR="00C02B45" w:rsidRPr="005518AC" w:rsidRDefault="00C02B45" w:rsidP="009E004E">
      <w:pPr>
        <w:numPr>
          <w:ilvl w:val="2"/>
          <w:numId w:val="6"/>
        </w:numPr>
        <w:rPr>
          <w:rFonts w:ascii="Cambria" w:eastAsia="SimSun" w:hAnsi="Cambria"/>
          <w:bCs/>
          <w:sz w:val="22"/>
          <w:szCs w:val="22"/>
          <w:lang w:eastAsia="zh-CN"/>
        </w:rPr>
      </w:pPr>
      <w:r w:rsidRPr="005518AC">
        <w:rPr>
          <w:rFonts w:ascii="Cambria" w:eastAsia="SimSun" w:hAnsi="Cambria"/>
          <w:bCs/>
          <w:sz w:val="22"/>
          <w:szCs w:val="22"/>
          <w:lang w:eastAsia="zh-CN"/>
        </w:rPr>
        <w:t xml:space="preserve"> </w:t>
      </w:r>
      <w:r w:rsidR="00C15F1A" w:rsidRPr="005518AC">
        <w:rPr>
          <w:rFonts w:ascii="Cambria" w:eastAsia="SimSun" w:hAnsi="Cambria" w:hint="eastAsia"/>
          <w:bCs/>
          <w:sz w:val="22"/>
          <w:szCs w:val="22"/>
          <w:lang w:eastAsia="zh-CN"/>
        </w:rPr>
        <w:t xml:space="preserve">Be </w:t>
      </w:r>
      <w:r w:rsidRPr="005518AC">
        <w:rPr>
          <w:rFonts w:ascii="Cambria" w:eastAsia="SimSun" w:hAnsi="Cambria"/>
          <w:bCs/>
          <w:sz w:val="22"/>
          <w:szCs w:val="22"/>
          <w:lang w:eastAsia="zh-CN"/>
        </w:rPr>
        <w:t>responsible for preparation and the organization of the Flag Ship activity of e</w:t>
      </w:r>
      <w:r w:rsidR="009E004E" w:rsidRPr="005518AC">
        <w:rPr>
          <w:rFonts w:ascii="Cambria" w:eastAsia="SimSun" w:hAnsi="Cambria" w:hint="eastAsia"/>
          <w:bCs/>
          <w:sz w:val="22"/>
          <w:szCs w:val="22"/>
          <w:lang w:eastAsia="zh-CN"/>
        </w:rPr>
        <w:t>ach</w:t>
      </w:r>
      <w:r w:rsidR="002F3CDF" w:rsidRPr="005518AC">
        <w:rPr>
          <w:rFonts w:ascii="Cambria" w:eastAsia="SimSun" w:hAnsi="Cambria"/>
          <w:bCs/>
          <w:sz w:val="22"/>
          <w:szCs w:val="22"/>
          <w:lang w:eastAsia="zh-CN"/>
        </w:rPr>
        <w:t xml:space="preserve"> semester (e</w:t>
      </w:r>
      <w:r w:rsidR="002F3CDF" w:rsidRPr="005518AC">
        <w:rPr>
          <w:rFonts w:ascii="Cambria" w:eastAsia="SimSun" w:hAnsi="Cambria" w:hint="eastAsia"/>
          <w:bCs/>
          <w:sz w:val="22"/>
          <w:szCs w:val="22"/>
          <w:lang w:eastAsia="zh-CN"/>
        </w:rPr>
        <w:t>.g.</w:t>
      </w:r>
      <w:r w:rsidRPr="005518AC">
        <w:rPr>
          <w:rFonts w:ascii="Cambria" w:eastAsia="SimSun" w:hAnsi="Cambria"/>
          <w:bCs/>
          <w:sz w:val="22"/>
          <w:szCs w:val="22"/>
          <w:lang w:eastAsia="zh-CN"/>
        </w:rPr>
        <w:t xml:space="preserve"> research project or academic paneling)</w:t>
      </w:r>
    </w:p>
    <w:p w14:paraId="3E0C6BAD" w14:textId="77777777" w:rsidR="00104FEE" w:rsidRPr="005518AC" w:rsidRDefault="00C15F1A" w:rsidP="009E004E">
      <w:pPr>
        <w:pStyle w:val="ListParagraph"/>
        <w:numPr>
          <w:ilvl w:val="2"/>
          <w:numId w:val="6"/>
        </w:numPr>
        <w:ind w:firstLineChars="0"/>
        <w:rPr>
          <w:rFonts w:ascii="Cambria" w:eastAsia="SimSun" w:hAnsi="Cambria"/>
          <w:bCs/>
          <w:sz w:val="22"/>
          <w:szCs w:val="22"/>
          <w:lang w:eastAsia="zh-CN"/>
        </w:rPr>
      </w:pPr>
      <w:r w:rsidRPr="005518AC">
        <w:rPr>
          <w:rFonts w:ascii="Cambria" w:eastAsia="SimSun" w:hAnsi="Cambria" w:hint="eastAsia"/>
          <w:bCs/>
          <w:sz w:val="22"/>
          <w:szCs w:val="22"/>
          <w:lang w:eastAsia="zh-CN"/>
        </w:rPr>
        <w:t xml:space="preserve">Be </w:t>
      </w:r>
      <w:r w:rsidRPr="005518AC">
        <w:rPr>
          <w:rFonts w:ascii="Cambria" w:eastAsia="SimSun" w:hAnsi="Cambria"/>
          <w:bCs/>
          <w:sz w:val="22"/>
          <w:szCs w:val="22"/>
          <w:lang w:eastAsia="zh-CN"/>
        </w:rPr>
        <w:t>responsible</w:t>
      </w:r>
      <w:r w:rsidRPr="005518AC">
        <w:rPr>
          <w:rFonts w:ascii="Cambria" w:eastAsia="SimSun" w:hAnsi="Cambria" w:hint="eastAsia"/>
          <w:bCs/>
          <w:sz w:val="22"/>
          <w:szCs w:val="22"/>
          <w:lang w:eastAsia="zh-CN"/>
        </w:rPr>
        <w:t xml:space="preserve"> to </w:t>
      </w:r>
      <w:r w:rsidR="00C02B45" w:rsidRPr="005518AC">
        <w:rPr>
          <w:rFonts w:ascii="Cambria" w:eastAsia="SimSun" w:hAnsi="Cambria"/>
          <w:bCs/>
          <w:sz w:val="22"/>
          <w:szCs w:val="22"/>
          <w:lang w:eastAsia="zh-CN"/>
        </w:rPr>
        <w:t>provide available organizational level resources to other executives</w:t>
      </w:r>
      <w:r w:rsidRPr="005518AC">
        <w:rPr>
          <w:rFonts w:ascii="Cambria" w:eastAsia="SimSun" w:hAnsi="Cambria" w:hint="eastAsia"/>
          <w:bCs/>
          <w:sz w:val="22"/>
          <w:szCs w:val="22"/>
          <w:lang w:eastAsia="zh-CN"/>
        </w:rPr>
        <w:t>.</w:t>
      </w:r>
      <w:r w:rsidR="008974D2" w:rsidRPr="005518AC">
        <w:rPr>
          <w:rFonts w:ascii="Cambria" w:eastAsia="SimSun" w:hAnsi="Cambria" w:hint="eastAsia"/>
          <w:bCs/>
          <w:sz w:val="22"/>
          <w:szCs w:val="22"/>
          <w:lang w:eastAsia="zh-CN"/>
        </w:rPr>
        <w:t xml:space="preserve">   </w:t>
      </w:r>
    </w:p>
    <w:p w14:paraId="7D8BAED3" w14:textId="77777777" w:rsidR="008974D2" w:rsidRPr="005518AC" w:rsidRDefault="008974D2" w:rsidP="00104FEE">
      <w:pPr>
        <w:rPr>
          <w:rFonts w:ascii="Cambria" w:eastAsia="SimSun" w:hAnsi="Cambria"/>
          <w:bCs/>
          <w:sz w:val="22"/>
          <w:szCs w:val="22"/>
          <w:lang w:eastAsia="zh-CN"/>
        </w:rPr>
      </w:pPr>
      <w:r w:rsidRPr="005518AC">
        <w:rPr>
          <w:rFonts w:ascii="Cambria" w:eastAsia="SimSun" w:hAnsi="Cambria" w:hint="eastAsia"/>
          <w:bCs/>
          <w:sz w:val="22"/>
          <w:szCs w:val="22"/>
          <w:lang w:eastAsia="zh-CN"/>
        </w:rPr>
        <w:t xml:space="preserve">            </w:t>
      </w:r>
    </w:p>
    <w:p w14:paraId="72BED2D4" w14:textId="77777777" w:rsidR="00104FEE" w:rsidRPr="005518AC" w:rsidRDefault="008974D2" w:rsidP="009E004E">
      <w:pPr>
        <w:numPr>
          <w:ilvl w:val="1"/>
          <w:numId w:val="6"/>
        </w:numPr>
        <w:tabs>
          <w:tab w:val="left" w:pos="540"/>
        </w:tabs>
        <w:rPr>
          <w:rFonts w:ascii="Cambria" w:eastAsia="SimSun" w:hAnsi="Cambria"/>
          <w:bCs/>
          <w:sz w:val="22"/>
          <w:szCs w:val="22"/>
          <w:lang w:eastAsia="zh-CN"/>
        </w:rPr>
      </w:pPr>
      <w:r w:rsidRPr="005518AC">
        <w:rPr>
          <w:rFonts w:ascii="Cambria" w:eastAsia="SimSun" w:hAnsi="Cambria" w:hint="eastAsia"/>
          <w:bCs/>
          <w:sz w:val="22"/>
          <w:szCs w:val="22"/>
          <w:lang w:eastAsia="zh-CN"/>
        </w:rPr>
        <w:t>The Vice President (Internal) shall:</w:t>
      </w:r>
    </w:p>
    <w:p w14:paraId="2889D67F" w14:textId="77777777" w:rsidR="0062647E" w:rsidRPr="005518AC" w:rsidRDefault="0062647E" w:rsidP="0062647E">
      <w:pPr>
        <w:numPr>
          <w:ilvl w:val="2"/>
          <w:numId w:val="6"/>
        </w:numPr>
        <w:rPr>
          <w:rFonts w:ascii="Cambria" w:hAnsi="Cambria"/>
          <w:bCs/>
          <w:sz w:val="22"/>
          <w:szCs w:val="22"/>
        </w:rPr>
      </w:pPr>
      <w:r w:rsidRPr="005518AC">
        <w:rPr>
          <w:rFonts w:ascii="Cambria" w:hAnsi="Cambria"/>
          <w:bCs/>
          <w:sz w:val="22"/>
          <w:szCs w:val="22"/>
        </w:rPr>
        <w:t>Maintain the membership list of the club.</w:t>
      </w:r>
    </w:p>
    <w:p w14:paraId="1DAB0ABA" w14:textId="4AF68DEB" w:rsidR="009E004E" w:rsidRPr="005518AC" w:rsidRDefault="009E004E" w:rsidP="0062647E">
      <w:pPr>
        <w:numPr>
          <w:ilvl w:val="2"/>
          <w:numId w:val="6"/>
        </w:numPr>
        <w:rPr>
          <w:rFonts w:ascii="Cambria" w:hAnsi="Cambria"/>
          <w:bCs/>
          <w:sz w:val="22"/>
          <w:szCs w:val="22"/>
        </w:rPr>
      </w:pPr>
      <w:r w:rsidRPr="005518AC">
        <w:rPr>
          <w:rFonts w:ascii="Cambria" w:eastAsiaTheme="minorEastAsia" w:hAnsi="Cambria" w:hint="eastAsia"/>
          <w:bCs/>
          <w:sz w:val="22"/>
          <w:szCs w:val="22"/>
        </w:rPr>
        <w:t>Be</w:t>
      </w:r>
      <w:r w:rsidRPr="005518AC">
        <w:rPr>
          <w:rFonts w:ascii="Arial" w:hAnsi="Arial" w:cs="Arial"/>
          <w:color w:val="141823"/>
          <w:sz w:val="23"/>
          <w:szCs w:val="23"/>
          <w:shd w:val="clear" w:color="auto" w:fill="FFFFFF"/>
        </w:rPr>
        <w:t xml:space="preserve"> </w:t>
      </w:r>
      <w:r w:rsidRPr="005518AC">
        <w:rPr>
          <w:rFonts w:ascii="Cambria" w:eastAsiaTheme="minorEastAsia" w:hAnsi="Cambria"/>
          <w:bCs/>
          <w:sz w:val="22"/>
          <w:szCs w:val="22"/>
        </w:rPr>
        <w:t>responsible for accomplishing a training workshop or an internal activity that create member-to-member bonding in every semester.</w:t>
      </w:r>
    </w:p>
    <w:p w14:paraId="45C730DA" w14:textId="77777777" w:rsidR="009E004E" w:rsidRPr="005518AC" w:rsidRDefault="009E004E" w:rsidP="009E004E">
      <w:pPr>
        <w:pStyle w:val="NormalWeb"/>
        <w:spacing w:beforeAutospacing="0" w:afterAutospacing="0"/>
        <w:ind w:leftChars="295" w:left="708"/>
        <w:rPr>
          <w:rFonts w:ascii="Cambria" w:eastAsiaTheme="minorEastAsia" w:hAnsi="Cambria"/>
          <w:bCs/>
          <w:sz w:val="22"/>
          <w:szCs w:val="22"/>
        </w:rPr>
      </w:pPr>
      <w:r w:rsidRPr="005518AC">
        <w:rPr>
          <w:rFonts w:ascii="Cambria" w:eastAsiaTheme="minorEastAsia" w:hAnsi="Cambria" w:hint="eastAsia"/>
          <w:bCs/>
          <w:sz w:val="22"/>
          <w:szCs w:val="22"/>
        </w:rPr>
        <w:t>5.4.2</w:t>
      </w:r>
      <w:r w:rsidRPr="005518AC">
        <w:rPr>
          <w:rFonts w:ascii="Cambria" w:eastAsiaTheme="minorEastAsia" w:hAnsi="Cambria" w:hint="eastAsia"/>
          <w:bCs/>
          <w:sz w:val="22"/>
          <w:szCs w:val="22"/>
        </w:rPr>
        <w:tab/>
      </w:r>
      <w:proofErr w:type="gramStart"/>
      <w:r w:rsidRPr="005518AC">
        <w:rPr>
          <w:rFonts w:ascii="Cambria" w:eastAsiaTheme="minorEastAsia" w:hAnsi="Cambria" w:hint="eastAsia"/>
          <w:bCs/>
          <w:sz w:val="22"/>
          <w:szCs w:val="22"/>
        </w:rPr>
        <w:t>Be</w:t>
      </w:r>
      <w:proofErr w:type="gramEnd"/>
      <w:r w:rsidRPr="005518AC">
        <w:rPr>
          <w:rFonts w:ascii="Cambria" w:eastAsiaTheme="minorEastAsia" w:hAnsi="Cambria"/>
          <w:bCs/>
          <w:sz w:val="22"/>
          <w:szCs w:val="22"/>
        </w:rPr>
        <w:t xml:space="preserve"> responsible to carry out a feasible organization plan, including the scale, the goal, the budget, and promotion materials of the said </w:t>
      </w:r>
      <w:r w:rsidRPr="005518AC">
        <w:rPr>
          <w:rFonts w:ascii="Cambria" w:eastAsiaTheme="minorEastAsia" w:hAnsi="Cambria" w:hint="eastAsia"/>
          <w:bCs/>
          <w:sz w:val="22"/>
          <w:szCs w:val="22"/>
        </w:rPr>
        <w:t xml:space="preserve">internal </w:t>
      </w:r>
      <w:r w:rsidRPr="005518AC">
        <w:rPr>
          <w:rFonts w:ascii="Cambria" w:eastAsiaTheme="minorEastAsia" w:hAnsi="Cambria"/>
          <w:bCs/>
          <w:sz w:val="22"/>
          <w:szCs w:val="22"/>
        </w:rPr>
        <w:t>event.</w:t>
      </w:r>
    </w:p>
    <w:p w14:paraId="05A9E647" w14:textId="77777777" w:rsidR="009E004E" w:rsidRPr="005518AC" w:rsidRDefault="009E004E" w:rsidP="009E004E">
      <w:pPr>
        <w:pStyle w:val="NormalWeb"/>
        <w:spacing w:beforeAutospacing="0" w:afterAutospacing="0"/>
        <w:ind w:leftChars="295" w:left="708"/>
        <w:rPr>
          <w:rFonts w:ascii="Cambria" w:eastAsiaTheme="minorEastAsia" w:hAnsi="Cambria"/>
          <w:bCs/>
          <w:sz w:val="22"/>
          <w:szCs w:val="22"/>
        </w:rPr>
      </w:pPr>
      <w:r w:rsidRPr="005518AC">
        <w:rPr>
          <w:rFonts w:ascii="Cambria" w:eastAsiaTheme="minorEastAsia" w:hAnsi="Cambria" w:hint="eastAsia"/>
          <w:bCs/>
          <w:sz w:val="22"/>
          <w:szCs w:val="22"/>
        </w:rPr>
        <w:t>5.4.3      C</w:t>
      </w:r>
      <w:r w:rsidRPr="005518AC">
        <w:rPr>
          <w:rFonts w:ascii="Cambria" w:eastAsiaTheme="minorEastAsia" w:hAnsi="Cambria"/>
          <w:bCs/>
          <w:sz w:val="22"/>
          <w:szCs w:val="22"/>
        </w:rPr>
        <w:t>ooperate with other executives on previously assigned tasks</w:t>
      </w:r>
    </w:p>
    <w:p w14:paraId="61F3E56B" w14:textId="77777777" w:rsidR="009E004E" w:rsidRPr="005518AC" w:rsidRDefault="009E004E" w:rsidP="009E004E">
      <w:pPr>
        <w:pStyle w:val="NormalWeb"/>
        <w:spacing w:beforeAutospacing="0" w:afterAutospacing="0"/>
        <w:ind w:leftChars="295" w:left="708"/>
        <w:rPr>
          <w:rFonts w:ascii="Cambria" w:eastAsiaTheme="minorEastAsia" w:hAnsi="Cambria"/>
          <w:bCs/>
          <w:sz w:val="22"/>
          <w:szCs w:val="22"/>
        </w:rPr>
      </w:pPr>
      <w:r w:rsidRPr="005518AC">
        <w:rPr>
          <w:rFonts w:ascii="Cambria" w:eastAsiaTheme="minorEastAsia" w:hAnsi="Cambria" w:hint="eastAsia"/>
          <w:bCs/>
          <w:sz w:val="22"/>
          <w:szCs w:val="22"/>
        </w:rPr>
        <w:t xml:space="preserve">5.4.4      </w:t>
      </w:r>
      <w:proofErr w:type="gramStart"/>
      <w:r w:rsidRPr="005518AC">
        <w:rPr>
          <w:rFonts w:ascii="Cambria" w:eastAsiaTheme="minorEastAsia" w:hAnsi="Cambria" w:hint="eastAsia"/>
          <w:bCs/>
          <w:sz w:val="22"/>
          <w:szCs w:val="22"/>
        </w:rPr>
        <w:t>Be</w:t>
      </w:r>
      <w:proofErr w:type="gramEnd"/>
      <w:r w:rsidRPr="005518AC">
        <w:rPr>
          <w:rFonts w:ascii="Cambria" w:eastAsiaTheme="minorEastAsia" w:hAnsi="Cambria"/>
          <w:bCs/>
          <w:sz w:val="22"/>
          <w:szCs w:val="22"/>
        </w:rPr>
        <w:t xml:space="preserve"> responsible for maintaining the existing social network among club members and establishing a future alumni system.</w:t>
      </w:r>
    </w:p>
    <w:p w14:paraId="64B5197A" w14:textId="77777777" w:rsidR="00C02B45" w:rsidRPr="005518AC" w:rsidRDefault="00AE4459" w:rsidP="00AE4459">
      <w:pPr>
        <w:pStyle w:val="NormalWeb"/>
        <w:numPr>
          <w:ilvl w:val="2"/>
          <w:numId w:val="16"/>
        </w:numPr>
        <w:spacing w:beforeAutospacing="0" w:afterAutospacing="0"/>
        <w:rPr>
          <w:rFonts w:ascii="Cambria" w:eastAsiaTheme="minorEastAsia" w:hAnsi="Cambria"/>
          <w:bCs/>
          <w:sz w:val="22"/>
          <w:szCs w:val="22"/>
        </w:rPr>
      </w:pPr>
      <w:r w:rsidRPr="005518AC">
        <w:rPr>
          <w:rFonts w:ascii="Cambria" w:eastAsiaTheme="minorEastAsia" w:hAnsi="Cambria" w:hint="eastAsia"/>
          <w:bCs/>
          <w:sz w:val="22"/>
          <w:szCs w:val="22"/>
        </w:rPr>
        <w:t xml:space="preserve">  </w:t>
      </w:r>
      <w:r w:rsidR="00EA7806" w:rsidRPr="005518AC">
        <w:rPr>
          <w:rFonts w:ascii="Cambria" w:eastAsiaTheme="minorEastAsia" w:hAnsi="Cambria" w:hint="eastAsia"/>
          <w:bCs/>
          <w:sz w:val="22"/>
          <w:szCs w:val="22"/>
        </w:rPr>
        <w:t xml:space="preserve">Be responsible to </w:t>
      </w:r>
      <w:r w:rsidR="009E004E" w:rsidRPr="005518AC">
        <w:rPr>
          <w:rFonts w:ascii="Cambria" w:eastAsiaTheme="minorEastAsia" w:hAnsi="Cambria"/>
          <w:bCs/>
          <w:sz w:val="22"/>
          <w:szCs w:val="22"/>
        </w:rPr>
        <w:t>cultivate solidarity among club members</w:t>
      </w:r>
    </w:p>
    <w:p w14:paraId="129F54D6" w14:textId="77777777" w:rsidR="00104FEE" w:rsidRPr="005518AC" w:rsidRDefault="00104FEE" w:rsidP="00104FEE">
      <w:pPr>
        <w:rPr>
          <w:rFonts w:ascii="Cambria" w:hAnsi="Cambria"/>
          <w:i/>
          <w:sz w:val="22"/>
          <w:szCs w:val="22"/>
        </w:rPr>
      </w:pPr>
    </w:p>
    <w:p w14:paraId="05863E5B" w14:textId="77777777" w:rsidR="00EA7806" w:rsidRPr="005518AC" w:rsidRDefault="00AE4459" w:rsidP="00AE4459">
      <w:pPr>
        <w:pStyle w:val="ListParagraph"/>
        <w:numPr>
          <w:ilvl w:val="1"/>
          <w:numId w:val="15"/>
        </w:numPr>
        <w:ind w:firstLineChars="0"/>
        <w:rPr>
          <w:rFonts w:ascii="Cambria" w:hAnsi="Cambria"/>
          <w:bCs/>
          <w:sz w:val="22"/>
          <w:szCs w:val="22"/>
        </w:rPr>
      </w:pPr>
      <w:r w:rsidRPr="005518AC">
        <w:rPr>
          <w:rFonts w:ascii="Cambria" w:eastAsiaTheme="minorEastAsia" w:hAnsi="Cambria" w:hint="eastAsia"/>
          <w:bCs/>
          <w:sz w:val="22"/>
          <w:szCs w:val="22"/>
          <w:lang w:eastAsia="zh-CN"/>
        </w:rPr>
        <w:t xml:space="preserve">     </w:t>
      </w:r>
      <w:r w:rsidR="00EA7806" w:rsidRPr="005518AC">
        <w:rPr>
          <w:rFonts w:ascii="Cambria" w:eastAsiaTheme="minorEastAsia" w:hAnsi="Cambria" w:hint="eastAsia"/>
          <w:bCs/>
          <w:sz w:val="22"/>
          <w:szCs w:val="22"/>
          <w:lang w:eastAsia="zh-CN"/>
        </w:rPr>
        <w:t>The Vice President (Communications) shall:</w:t>
      </w:r>
    </w:p>
    <w:p w14:paraId="0A12EDC5" w14:textId="13CF43F1" w:rsidR="00EA7806" w:rsidRPr="005518AC" w:rsidRDefault="00EA7806" w:rsidP="00AE4459">
      <w:pPr>
        <w:pStyle w:val="ListParagraph"/>
        <w:numPr>
          <w:ilvl w:val="2"/>
          <w:numId w:val="15"/>
        </w:numPr>
        <w:ind w:firstLineChars="0"/>
        <w:rPr>
          <w:rFonts w:ascii="Cambria" w:eastAsiaTheme="minorEastAsia" w:hAnsi="Cambria"/>
          <w:bCs/>
          <w:iCs/>
          <w:sz w:val="22"/>
          <w:szCs w:val="22"/>
          <w:lang w:eastAsia="zh-CN"/>
        </w:rPr>
      </w:pPr>
      <w:r w:rsidRPr="005518AC">
        <w:rPr>
          <w:rFonts w:ascii="Cambria" w:eastAsiaTheme="minorEastAsia" w:hAnsi="Cambria"/>
          <w:bCs/>
          <w:sz w:val="22"/>
          <w:szCs w:val="22"/>
          <w:lang w:eastAsia="zh-CN"/>
        </w:rPr>
        <w:t>Be</w:t>
      </w:r>
      <w:r w:rsidRPr="005518AC">
        <w:rPr>
          <w:rFonts w:ascii="Cambria" w:hAnsi="Cambria"/>
          <w:bCs/>
          <w:iCs/>
          <w:sz w:val="22"/>
          <w:szCs w:val="22"/>
        </w:rPr>
        <w:t xml:space="preserve"> responsible for promoting the im</w:t>
      </w:r>
      <w:r w:rsidR="002F3CDF" w:rsidRPr="005518AC">
        <w:rPr>
          <w:rFonts w:ascii="Cambria" w:hAnsi="Cambria"/>
          <w:bCs/>
          <w:iCs/>
          <w:sz w:val="22"/>
          <w:szCs w:val="22"/>
        </w:rPr>
        <w:t>age of the Club to the communities</w:t>
      </w:r>
      <w:r w:rsidRPr="005518AC">
        <w:rPr>
          <w:rFonts w:ascii="Cambria" w:hAnsi="Cambria"/>
          <w:bCs/>
          <w:iCs/>
          <w:sz w:val="22"/>
          <w:szCs w:val="22"/>
        </w:rPr>
        <w:t xml:space="preserve"> within and outside McGill University.</w:t>
      </w:r>
    </w:p>
    <w:p w14:paraId="133867B3" w14:textId="77777777" w:rsidR="00EA7806" w:rsidRPr="005518AC" w:rsidRDefault="00EA7806" w:rsidP="00AE4459">
      <w:pPr>
        <w:numPr>
          <w:ilvl w:val="2"/>
          <w:numId w:val="15"/>
        </w:numPr>
        <w:rPr>
          <w:rFonts w:ascii="Cambria" w:hAnsi="Cambria"/>
          <w:bCs/>
          <w:sz w:val="22"/>
          <w:szCs w:val="22"/>
        </w:rPr>
      </w:pPr>
      <w:r w:rsidRPr="005518AC">
        <w:rPr>
          <w:rFonts w:ascii="Cambria" w:hAnsi="Cambria"/>
          <w:bCs/>
          <w:sz w:val="22"/>
          <w:szCs w:val="22"/>
        </w:rPr>
        <w:t>Be responsible for communication within the EC and with the Students’ Society of McGill University.</w:t>
      </w:r>
    </w:p>
    <w:p w14:paraId="75EEFC4A" w14:textId="77777777" w:rsidR="00EA7806" w:rsidRPr="005518AC" w:rsidRDefault="00EA7806" w:rsidP="00AE4459">
      <w:pPr>
        <w:pStyle w:val="ListParagraph"/>
        <w:numPr>
          <w:ilvl w:val="2"/>
          <w:numId w:val="15"/>
        </w:numPr>
        <w:ind w:firstLineChars="0"/>
        <w:rPr>
          <w:rFonts w:ascii="Cambria" w:hAnsi="Cambria"/>
          <w:bCs/>
          <w:sz w:val="22"/>
          <w:szCs w:val="22"/>
        </w:rPr>
      </w:pPr>
      <w:r w:rsidRPr="005518AC">
        <w:rPr>
          <w:rFonts w:ascii="Cambria" w:hAnsi="Cambria" w:hint="eastAsia"/>
          <w:bCs/>
          <w:sz w:val="22"/>
          <w:szCs w:val="22"/>
        </w:rPr>
        <w:t xml:space="preserve">Manage the </w:t>
      </w:r>
      <w:r w:rsidRPr="005518AC">
        <w:rPr>
          <w:rFonts w:ascii="Cambria" w:hAnsi="Cambria"/>
          <w:bCs/>
          <w:sz w:val="22"/>
          <w:szCs w:val="22"/>
        </w:rPr>
        <w:t xml:space="preserve">existing </w:t>
      </w:r>
      <w:r w:rsidRPr="005518AC">
        <w:rPr>
          <w:rFonts w:ascii="Cambria" w:hAnsi="Cambria" w:hint="eastAsia"/>
          <w:bCs/>
          <w:sz w:val="22"/>
          <w:szCs w:val="22"/>
        </w:rPr>
        <w:t xml:space="preserve">communication channels for the club </w:t>
      </w:r>
      <w:r w:rsidRPr="005518AC">
        <w:rPr>
          <w:rFonts w:ascii="Cambria" w:hAnsi="Cambria"/>
          <w:bCs/>
          <w:sz w:val="22"/>
          <w:szCs w:val="22"/>
        </w:rPr>
        <w:t xml:space="preserve">and create new </w:t>
      </w:r>
      <w:r w:rsidRPr="005518AC">
        <w:rPr>
          <w:rFonts w:ascii="Cambria" w:hAnsi="Cambria" w:hint="eastAsia"/>
          <w:bCs/>
          <w:sz w:val="22"/>
          <w:szCs w:val="22"/>
        </w:rPr>
        <w:t xml:space="preserve">channels to gain public influence </w:t>
      </w:r>
      <w:r w:rsidR="00AE4459" w:rsidRPr="005518AC">
        <w:rPr>
          <w:rFonts w:ascii="Cambria" w:hAnsi="Cambria" w:hint="eastAsia"/>
          <w:bCs/>
          <w:sz w:val="22"/>
          <w:szCs w:val="22"/>
        </w:rPr>
        <w:t>for the club</w:t>
      </w:r>
    </w:p>
    <w:p w14:paraId="6C51A0E9" w14:textId="77777777" w:rsidR="00AE4459" w:rsidRPr="005518AC" w:rsidRDefault="00AE4459" w:rsidP="00AE4459">
      <w:pPr>
        <w:pStyle w:val="ListParagraph"/>
        <w:numPr>
          <w:ilvl w:val="2"/>
          <w:numId w:val="15"/>
        </w:numPr>
        <w:ind w:firstLineChars="0"/>
        <w:rPr>
          <w:rFonts w:ascii="Cambria" w:hAnsi="Cambria"/>
          <w:bCs/>
          <w:sz w:val="22"/>
          <w:szCs w:val="22"/>
        </w:rPr>
      </w:pPr>
      <w:r w:rsidRPr="005518AC">
        <w:rPr>
          <w:rFonts w:ascii="Cambria" w:eastAsiaTheme="minorEastAsia" w:hAnsi="Cambria" w:hint="eastAsia"/>
          <w:bCs/>
          <w:sz w:val="22"/>
          <w:szCs w:val="22"/>
          <w:lang w:eastAsia="zh-CN"/>
        </w:rPr>
        <w:t>Renew the Club</w:t>
      </w:r>
      <w:r w:rsidRPr="005518AC">
        <w:rPr>
          <w:rFonts w:ascii="Cambria" w:eastAsiaTheme="minorEastAsia" w:hAnsi="Cambria"/>
          <w:bCs/>
          <w:sz w:val="22"/>
          <w:szCs w:val="22"/>
          <w:lang w:eastAsia="zh-CN"/>
        </w:rPr>
        <w:t>’</w:t>
      </w:r>
      <w:r w:rsidR="00660985" w:rsidRPr="005518AC">
        <w:rPr>
          <w:rFonts w:ascii="Cambria" w:eastAsiaTheme="minorEastAsia" w:hAnsi="Cambria" w:hint="eastAsia"/>
          <w:bCs/>
          <w:sz w:val="22"/>
          <w:szCs w:val="22"/>
          <w:lang w:eastAsia="zh-CN"/>
        </w:rPr>
        <w:t>s Yearbook and maintain the club</w:t>
      </w:r>
      <w:r w:rsidRPr="005518AC">
        <w:rPr>
          <w:rFonts w:ascii="Cambria" w:eastAsiaTheme="minorEastAsia" w:hAnsi="Cambria" w:hint="eastAsia"/>
          <w:bCs/>
          <w:sz w:val="22"/>
          <w:szCs w:val="22"/>
          <w:lang w:eastAsia="zh-CN"/>
        </w:rPr>
        <w:t xml:space="preserve"> archive.</w:t>
      </w:r>
    </w:p>
    <w:p w14:paraId="1296F891" w14:textId="77777777" w:rsidR="00EA7806" w:rsidRPr="005518AC" w:rsidRDefault="00EA7806" w:rsidP="00EA7806">
      <w:pPr>
        <w:ind w:left="360"/>
        <w:rPr>
          <w:rFonts w:ascii="Cambria" w:hAnsi="Cambria"/>
          <w:bCs/>
          <w:sz w:val="22"/>
          <w:szCs w:val="22"/>
        </w:rPr>
      </w:pPr>
    </w:p>
    <w:p w14:paraId="44CA9822" w14:textId="77777777" w:rsidR="008974D2" w:rsidRPr="005518AC" w:rsidRDefault="008974D2" w:rsidP="00AE4459">
      <w:pPr>
        <w:pStyle w:val="ListParagraph"/>
        <w:numPr>
          <w:ilvl w:val="1"/>
          <w:numId w:val="15"/>
        </w:numPr>
        <w:ind w:firstLineChars="0"/>
        <w:rPr>
          <w:rFonts w:ascii="Cambria" w:hAnsi="Cambria"/>
          <w:bCs/>
          <w:sz w:val="22"/>
          <w:szCs w:val="22"/>
        </w:rPr>
      </w:pPr>
      <w:r w:rsidRPr="005518AC">
        <w:rPr>
          <w:rFonts w:ascii="Cambria" w:hAnsi="Cambria"/>
          <w:bCs/>
          <w:sz w:val="22"/>
          <w:szCs w:val="22"/>
        </w:rPr>
        <w:t xml:space="preserve">The </w:t>
      </w:r>
      <w:r w:rsidRPr="005518AC">
        <w:rPr>
          <w:rFonts w:ascii="Cambria" w:eastAsia="SimSun" w:hAnsi="Cambria" w:hint="eastAsia"/>
          <w:bCs/>
          <w:sz w:val="22"/>
          <w:szCs w:val="22"/>
          <w:lang w:eastAsia="zh-CN"/>
        </w:rPr>
        <w:t>Vice President (Finance and Logistics)</w:t>
      </w:r>
      <w:r w:rsidRPr="005518AC">
        <w:rPr>
          <w:rFonts w:ascii="Cambria" w:hAnsi="Cambria"/>
          <w:bCs/>
          <w:sz w:val="22"/>
          <w:szCs w:val="22"/>
        </w:rPr>
        <w:t xml:space="preserve">: </w:t>
      </w:r>
    </w:p>
    <w:p w14:paraId="2B3B38CE" w14:textId="77777777" w:rsidR="008974D2" w:rsidRPr="005518AC" w:rsidRDefault="008974D2" w:rsidP="00AE4459">
      <w:pPr>
        <w:numPr>
          <w:ilvl w:val="2"/>
          <w:numId w:val="15"/>
        </w:numPr>
        <w:rPr>
          <w:rFonts w:ascii="Cambria" w:hAnsi="Cambria"/>
          <w:bCs/>
          <w:sz w:val="22"/>
          <w:szCs w:val="22"/>
        </w:rPr>
      </w:pPr>
      <w:r w:rsidRPr="005518AC">
        <w:rPr>
          <w:rFonts w:ascii="Cambria" w:hAnsi="Cambria"/>
          <w:bCs/>
          <w:sz w:val="22"/>
          <w:szCs w:val="22"/>
        </w:rPr>
        <w:t>Oversee and coordinate funding for the programming activities and events of the club</w:t>
      </w:r>
    </w:p>
    <w:p w14:paraId="19FEF242" w14:textId="77777777" w:rsidR="008974D2" w:rsidRPr="005518AC" w:rsidRDefault="008974D2" w:rsidP="00AE4459">
      <w:pPr>
        <w:numPr>
          <w:ilvl w:val="2"/>
          <w:numId w:val="15"/>
        </w:numPr>
        <w:rPr>
          <w:rFonts w:ascii="Cambria" w:hAnsi="Cambria"/>
          <w:bCs/>
          <w:iCs/>
          <w:sz w:val="22"/>
          <w:szCs w:val="22"/>
        </w:rPr>
      </w:pPr>
      <w:r w:rsidRPr="005518AC">
        <w:rPr>
          <w:rFonts w:ascii="Cambria" w:hAnsi="Cambria"/>
          <w:bCs/>
          <w:sz w:val="22"/>
          <w:szCs w:val="22"/>
        </w:rPr>
        <w:t>Co-sign all financia</w:t>
      </w:r>
      <w:r w:rsidRPr="005518AC">
        <w:rPr>
          <w:rFonts w:ascii="Cambria" w:hAnsi="Cambria"/>
          <w:bCs/>
          <w:iCs/>
          <w:sz w:val="22"/>
          <w:szCs w:val="22"/>
        </w:rPr>
        <w:t>l transactions with the President.</w:t>
      </w:r>
    </w:p>
    <w:p w14:paraId="64A08306" w14:textId="77777777" w:rsidR="008974D2" w:rsidRPr="005518AC" w:rsidRDefault="008974D2" w:rsidP="00AE4459">
      <w:pPr>
        <w:numPr>
          <w:ilvl w:val="2"/>
          <w:numId w:val="15"/>
        </w:numPr>
        <w:rPr>
          <w:rFonts w:ascii="Cambria" w:hAnsi="Cambria"/>
          <w:bCs/>
          <w:iCs/>
          <w:sz w:val="22"/>
          <w:szCs w:val="22"/>
        </w:rPr>
      </w:pPr>
      <w:r w:rsidRPr="005518AC">
        <w:rPr>
          <w:rFonts w:ascii="Cambria" w:hAnsi="Cambria"/>
          <w:bCs/>
          <w:iCs/>
          <w:sz w:val="22"/>
          <w:szCs w:val="22"/>
        </w:rPr>
        <w:t>Ensure the funding and financial stability of the club.</w:t>
      </w:r>
    </w:p>
    <w:p w14:paraId="7CCF6E18" w14:textId="77777777" w:rsidR="008974D2" w:rsidRPr="005518AC" w:rsidRDefault="008974D2" w:rsidP="00AE4459">
      <w:pPr>
        <w:numPr>
          <w:ilvl w:val="2"/>
          <w:numId w:val="15"/>
        </w:numPr>
        <w:rPr>
          <w:rFonts w:ascii="Cambria" w:hAnsi="Cambria"/>
          <w:bCs/>
          <w:iCs/>
          <w:sz w:val="22"/>
          <w:szCs w:val="22"/>
        </w:rPr>
      </w:pPr>
      <w:r w:rsidRPr="005518AC">
        <w:rPr>
          <w:rFonts w:ascii="Cambria" w:hAnsi="Cambria"/>
          <w:bCs/>
          <w:iCs/>
          <w:sz w:val="22"/>
          <w:szCs w:val="22"/>
        </w:rPr>
        <w:t>Keep track of all financial transactions and receipts in order to prepare the biyearly audits for the SSMU</w:t>
      </w:r>
    </w:p>
    <w:p w14:paraId="3CBF84A8" w14:textId="77777777" w:rsidR="008974D2" w:rsidRPr="005518AC" w:rsidRDefault="008974D2" w:rsidP="00AE4459">
      <w:pPr>
        <w:numPr>
          <w:ilvl w:val="2"/>
          <w:numId w:val="15"/>
        </w:numPr>
        <w:rPr>
          <w:rFonts w:ascii="Cambria" w:hAnsi="Cambria"/>
          <w:bCs/>
          <w:iCs/>
          <w:sz w:val="22"/>
          <w:szCs w:val="22"/>
        </w:rPr>
      </w:pPr>
      <w:r w:rsidRPr="005518AC">
        <w:rPr>
          <w:rFonts w:ascii="Cambria" w:hAnsi="Cambria"/>
          <w:bCs/>
          <w:iCs/>
          <w:sz w:val="22"/>
          <w:szCs w:val="22"/>
        </w:rPr>
        <w:t>Take minutes at EC and general meetings, and ensure proper distribution of all minutes</w:t>
      </w:r>
    </w:p>
    <w:p w14:paraId="1A50F747" w14:textId="77777777" w:rsidR="008974D2" w:rsidRPr="005518AC" w:rsidRDefault="008974D2" w:rsidP="00AE4459">
      <w:pPr>
        <w:numPr>
          <w:ilvl w:val="2"/>
          <w:numId w:val="15"/>
        </w:numPr>
        <w:rPr>
          <w:rFonts w:ascii="Cambria" w:hAnsi="Cambria"/>
          <w:bCs/>
          <w:iCs/>
          <w:sz w:val="22"/>
          <w:szCs w:val="22"/>
        </w:rPr>
      </w:pPr>
      <w:r w:rsidRPr="005518AC">
        <w:rPr>
          <w:rFonts w:ascii="Cambria" w:hAnsi="Cambria"/>
          <w:bCs/>
          <w:iCs/>
          <w:sz w:val="22"/>
          <w:szCs w:val="22"/>
        </w:rPr>
        <w:t>Co-sign all minutes with the President.</w:t>
      </w:r>
    </w:p>
    <w:p w14:paraId="2F2B14E4" w14:textId="77777777" w:rsidR="009E004E" w:rsidRPr="005518AC" w:rsidRDefault="009E004E" w:rsidP="00AE4459">
      <w:pPr>
        <w:numPr>
          <w:ilvl w:val="2"/>
          <w:numId w:val="15"/>
        </w:numPr>
        <w:rPr>
          <w:rFonts w:ascii="Cambria" w:hAnsi="Cambria"/>
          <w:bCs/>
          <w:iCs/>
          <w:sz w:val="22"/>
          <w:szCs w:val="22"/>
        </w:rPr>
      </w:pPr>
      <w:r w:rsidRPr="005518AC">
        <w:rPr>
          <w:rFonts w:ascii="Cambria" w:hAnsi="Cambria"/>
          <w:bCs/>
          <w:iCs/>
          <w:sz w:val="22"/>
          <w:szCs w:val="22"/>
        </w:rPr>
        <w:t>Shall be responsible for booking and arranging meeting rooms</w:t>
      </w:r>
      <w:r w:rsidRPr="005518AC">
        <w:rPr>
          <w:rFonts w:ascii="Cambria" w:eastAsiaTheme="minorEastAsia" w:hAnsi="Cambria" w:hint="eastAsia"/>
          <w:bCs/>
          <w:iCs/>
          <w:sz w:val="22"/>
          <w:szCs w:val="22"/>
          <w:lang w:eastAsia="zh-CN"/>
        </w:rPr>
        <w:t xml:space="preserve"> </w:t>
      </w:r>
      <w:r w:rsidRPr="005518AC">
        <w:rPr>
          <w:rFonts w:ascii="Cambria" w:hAnsi="Cambria"/>
          <w:bCs/>
          <w:iCs/>
          <w:sz w:val="22"/>
          <w:szCs w:val="22"/>
        </w:rPr>
        <w:t>and drafting agendas for general meetings.</w:t>
      </w:r>
    </w:p>
    <w:p w14:paraId="393E5039" w14:textId="77777777" w:rsidR="00104FEE" w:rsidRPr="005518AC" w:rsidRDefault="00104FEE" w:rsidP="00104FEE">
      <w:pPr>
        <w:rPr>
          <w:rFonts w:ascii="Cambria" w:hAnsi="Cambria"/>
          <w:bCs/>
          <w:sz w:val="22"/>
          <w:szCs w:val="22"/>
        </w:rPr>
      </w:pPr>
    </w:p>
    <w:p w14:paraId="2698760C" w14:textId="77777777" w:rsidR="00104FEE" w:rsidRPr="005518AC" w:rsidRDefault="00104FEE" w:rsidP="00104FEE">
      <w:pPr>
        <w:rPr>
          <w:rFonts w:ascii="Cambria" w:hAnsi="Cambria"/>
          <w:bCs/>
          <w:sz w:val="22"/>
          <w:szCs w:val="22"/>
        </w:rPr>
      </w:pPr>
      <w:r w:rsidRPr="005518AC">
        <w:rPr>
          <w:rFonts w:ascii="Cambria" w:hAnsi="Cambria"/>
          <w:bCs/>
          <w:sz w:val="22"/>
          <w:szCs w:val="22"/>
        </w:rPr>
        <w:t>6</w:t>
      </w:r>
      <w:r w:rsidRPr="005518AC">
        <w:rPr>
          <w:rFonts w:ascii="Cambria" w:hAnsi="Cambria"/>
          <w:bCs/>
          <w:sz w:val="22"/>
          <w:szCs w:val="22"/>
        </w:rPr>
        <w:tab/>
      </w:r>
      <w:r w:rsidRPr="005518AC">
        <w:rPr>
          <w:rFonts w:ascii="Cambria" w:hAnsi="Cambria"/>
          <w:b/>
          <w:bCs/>
          <w:sz w:val="22"/>
          <w:szCs w:val="22"/>
        </w:rPr>
        <w:t>Article VI: Fees</w:t>
      </w:r>
    </w:p>
    <w:p w14:paraId="41F56DF2" w14:textId="77777777" w:rsidR="00104FEE" w:rsidRPr="005518AC" w:rsidRDefault="00104FEE" w:rsidP="00104FEE">
      <w:pPr>
        <w:ind w:firstLine="720"/>
        <w:rPr>
          <w:rFonts w:ascii="Cambria" w:eastAsia="SimSun" w:hAnsi="Cambria"/>
          <w:bCs/>
          <w:sz w:val="22"/>
          <w:szCs w:val="22"/>
          <w:lang w:eastAsia="zh-CN"/>
        </w:rPr>
      </w:pPr>
      <w:r w:rsidRPr="005518AC">
        <w:rPr>
          <w:rFonts w:ascii="Cambria" w:eastAsia="SimSun" w:hAnsi="Cambria" w:hint="eastAsia"/>
          <w:bCs/>
          <w:sz w:val="22"/>
          <w:szCs w:val="22"/>
          <w:lang w:eastAsia="zh-CN"/>
        </w:rPr>
        <w:t>There is no annual membership fee.</w:t>
      </w:r>
    </w:p>
    <w:p w14:paraId="7F87B09B" w14:textId="77777777" w:rsidR="00104FEE" w:rsidRPr="005518AC" w:rsidRDefault="00104FEE" w:rsidP="00104FEE">
      <w:pPr>
        <w:ind w:firstLine="720"/>
        <w:rPr>
          <w:rFonts w:ascii="Cambria" w:eastAsia="SimSun" w:hAnsi="Cambria"/>
          <w:bCs/>
          <w:sz w:val="22"/>
          <w:szCs w:val="22"/>
          <w:lang w:eastAsia="zh-CN"/>
        </w:rPr>
      </w:pPr>
      <w:r w:rsidRPr="005518AC">
        <w:rPr>
          <w:rFonts w:ascii="Cambria" w:eastAsia="SimSun" w:hAnsi="Cambria" w:hint="eastAsia"/>
          <w:bCs/>
          <w:sz w:val="22"/>
          <w:szCs w:val="22"/>
          <w:lang w:eastAsia="zh-CN"/>
        </w:rPr>
        <w:t>Regular activities and events are free of charge for all members and public.</w:t>
      </w:r>
    </w:p>
    <w:p w14:paraId="138F2665" w14:textId="77777777" w:rsidR="00104FEE" w:rsidRPr="005518AC" w:rsidRDefault="00104FEE" w:rsidP="00104FEE">
      <w:pPr>
        <w:ind w:firstLine="720"/>
        <w:rPr>
          <w:rFonts w:ascii="Cambria" w:eastAsia="SimSun" w:hAnsi="Cambria"/>
          <w:bCs/>
          <w:sz w:val="22"/>
          <w:szCs w:val="22"/>
          <w:lang w:eastAsia="zh-CN"/>
        </w:rPr>
      </w:pPr>
      <w:r w:rsidRPr="005518AC">
        <w:rPr>
          <w:rFonts w:ascii="Cambria" w:eastAsia="SimSun" w:hAnsi="Cambria" w:hint="eastAsia"/>
          <w:bCs/>
          <w:sz w:val="22"/>
          <w:szCs w:val="22"/>
          <w:lang w:eastAsia="zh-CN"/>
        </w:rPr>
        <w:lastRenderedPageBreak/>
        <w:t>Special activities and events may charge a fee for the basic cost.</w:t>
      </w:r>
    </w:p>
    <w:p w14:paraId="75C09C5F" w14:textId="77777777" w:rsidR="00104FEE" w:rsidRPr="005518AC" w:rsidRDefault="00104FEE" w:rsidP="00104FEE">
      <w:pPr>
        <w:rPr>
          <w:rFonts w:ascii="Cambria" w:eastAsia="SimSun" w:hAnsi="Cambria"/>
          <w:bCs/>
          <w:sz w:val="22"/>
          <w:szCs w:val="22"/>
          <w:lang w:eastAsia="zh-CN"/>
        </w:rPr>
      </w:pPr>
    </w:p>
    <w:p w14:paraId="793BE4BD" w14:textId="77777777" w:rsidR="00104FEE" w:rsidRPr="005518AC" w:rsidRDefault="00104FEE" w:rsidP="00104FEE">
      <w:pPr>
        <w:rPr>
          <w:rFonts w:ascii="Cambria" w:hAnsi="Cambria"/>
          <w:bCs/>
          <w:sz w:val="22"/>
          <w:szCs w:val="22"/>
        </w:rPr>
      </w:pPr>
      <w:r w:rsidRPr="005518AC">
        <w:rPr>
          <w:rFonts w:ascii="Cambria" w:hAnsi="Cambria"/>
          <w:bCs/>
          <w:sz w:val="22"/>
          <w:szCs w:val="22"/>
        </w:rPr>
        <w:t>7</w:t>
      </w:r>
      <w:r w:rsidRPr="005518AC">
        <w:rPr>
          <w:rFonts w:ascii="Cambria" w:hAnsi="Cambria"/>
          <w:bCs/>
          <w:sz w:val="22"/>
          <w:szCs w:val="22"/>
        </w:rPr>
        <w:tab/>
      </w:r>
      <w:r w:rsidRPr="005518AC">
        <w:rPr>
          <w:rFonts w:ascii="Cambria" w:hAnsi="Cambria"/>
          <w:b/>
          <w:bCs/>
          <w:sz w:val="22"/>
          <w:szCs w:val="22"/>
        </w:rPr>
        <w:t>Article VII: Finances</w:t>
      </w:r>
    </w:p>
    <w:p w14:paraId="09C32D29" w14:textId="77777777" w:rsidR="00104FEE" w:rsidRPr="005518AC" w:rsidRDefault="00104FEE" w:rsidP="00104FEE">
      <w:pPr>
        <w:numPr>
          <w:ilvl w:val="1"/>
          <w:numId w:val="7"/>
        </w:numPr>
        <w:tabs>
          <w:tab w:val="clear" w:pos="360"/>
          <w:tab w:val="left" w:pos="709"/>
        </w:tabs>
        <w:ind w:left="709" w:hanging="709"/>
        <w:rPr>
          <w:rFonts w:ascii="Cambria" w:hAnsi="Cambria"/>
          <w:sz w:val="22"/>
          <w:szCs w:val="22"/>
        </w:rPr>
      </w:pPr>
      <w:r w:rsidRPr="005518AC">
        <w:rPr>
          <w:rFonts w:ascii="Cambria" w:hAnsi="Cambria"/>
          <w:sz w:val="22"/>
          <w:szCs w:val="22"/>
        </w:rPr>
        <w:t>The Executive Committee or Collective shall examine the financial records, and prepare an audit, complete with records of all transactions and receipts, to be submitted to the SSMU at the end of each semester before May 31st of each year.</w:t>
      </w:r>
    </w:p>
    <w:p w14:paraId="1FA8332C" w14:textId="77777777" w:rsidR="00104FEE" w:rsidRPr="005518AC" w:rsidRDefault="00104FEE" w:rsidP="00104FEE">
      <w:pPr>
        <w:numPr>
          <w:ilvl w:val="1"/>
          <w:numId w:val="7"/>
        </w:numPr>
        <w:tabs>
          <w:tab w:val="clear" w:pos="360"/>
          <w:tab w:val="left" w:pos="709"/>
        </w:tabs>
        <w:ind w:left="709" w:hanging="709"/>
        <w:rPr>
          <w:rFonts w:ascii="Cambria" w:hAnsi="Cambria"/>
          <w:sz w:val="22"/>
          <w:szCs w:val="22"/>
        </w:rPr>
      </w:pPr>
      <w:r w:rsidRPr="005518AC">
        <w:rPr>
          <w:rFonts w:ascii="Cambria" w:hAnsi="Cambria"/>
          <w:sz w:val="22"/>
          <w:szCs w:val="22"/>
        </w:rPr>
        <w:t xml:space="preserve">All club bank accounts must be kept at </w:t>
      </w:r>
      <w:proofErr w:type="spellStart"/>
      <w:r w:rsidRPr="005518AC">
        <w:rPr>
          <w:rFonts w:ascii="Cambria" w:hAnsi="Cambria"/>
          <w:sz w:val="22"/>
          <w:szCs w:val="22"/>
        </w:rPr>
        <w:t>Scotiabank</w:t>
      </w:r>
      <w:proofErr w:type="spellEnd"/>
      <w:r w:rsidRPr="005518AC">
        <w:rPr>
          <w:rFonts w:ascii="Cambria" w:hAnsi="Cambria"/>
          <w:sz w:val="22"/>
          <w:szCs w:val="22"/>
        </w:rPr>
        <w:t xml:space="preserve"> as subsections of the SSMU account</w:t>
      </w:r>
    </w:p>
    <w:p w14:paraId="12BFD815" w14:textId="77777777" w:rsidR="00104FEE" w:rsidRPr="005518AC" w:rsidRDefault="00104FEE" w:rsidP="00104FEE">
      <w:pPr>
        <w:numPr>
          <w:ilvl w:val="2"/>
          <w:numId w:val="7"/>
        </w:numPr>
        <w:rPr>
          <w:rFonts w:ascii="Cambria" w:hAnsi="Cambria"/>
          <w:sz w:val="22"/>
          <w:szCs w:val="22"/>
        </w:rPr>
      </w:pPr>
      <w:r w:rsidRPr="005518AC">
        <w:rPr>
          <w:rFonts w:ascii="Cambria" w:hAnsi="Cambria"/>
          <w:sz w:val="22"/>
          <w:szCs w:val="22"/>
        </w:rPr>
        <w:t>Each account must have a minimum of two and maximum of three signing officers</w:t>
      </w:r>
    </w:p>
    <w:p w14:paraId="64D160D6" w14:textId="77777777" w:rsidR="00104FEE" w:rsidRPr="005518AC" w:rsidRDefault="00104FEE" w:rsidP="00104FEE">
      <w:pPr>
        <w:numPr>
          <w:ilvl w:val="2"/>
          <w:numId w:val="7"/>
        </w:numPr>
        <w:rPr>
          <w:rFonts w:ascii="Cambria" w:hAnsi="Cambria"/>
          <w:sz w:val="22"/>
          <w:szCs w:val="22"/>
        </w:rPr>
      </w:pPr>
      <w:r w:rsidRPr="005518AC">
        <w:rPr>
          <w:rFonts w:ascii="Cambria" w:hAnsi="Cambria"/>
          <w:sz w:val="22"/>
          <w:szCs w:val="22"/>
        </w:rPr>
        <w:t xml:space="preserve">In order to receive funding of any kind from the SSMU, the club must have a </w:t>
      </w:r>
      <w:proofErr w:type="spellStart"/>
      <w:r w:rsidRPr="005518AC">
        <w:rPr>
          <w:rFonts w:ascii="Cambria" w:hAnsi="Cambria"/>
          <w:sz w:val="22"/>
          <w:szCs w:val="22"/>
        </w:rPr>
        <w:t>Scotiabank</w:t>
      </w:r>
      <w:proofErr w:type="spellEnd"/>
      <w:r w:rsidRPr="005518AC">
        <w:rPr>
          <w:rFonts w:ascii="Cambria" w:hAnsi="Cambria"/>
          <w:sz w:val="22"/>
          <w:szCs w:val="22"/>
        </w:rPr>
        <w:t xml:space="preserve"> account</w:t>
      </w:r>
    </w:p>
    <w:p w14:paraId="4F7CEF52" w14:textId="77777777" w:rsidR="00104FEE" w:rsidRPr="005518AC" w:rsidRDefault="00104FEE" w:rsidP="00104FEE">
      <w:pPr>
        <w:rPr>
          <w:rFonts w:ascii="Cambria" w:hAnsi="Cambria"/>
          <w:bCs/>
          <w:sz w:val="22"/>
          <w:szCs w:val="22"/>
        </w:rPr>
      </w:pPr>
    </w:p>
    <w:p w14:paraId="06F6071E" w14:textId="24DCA440" w:rsidR="00104FEE" w:rsidRPr="005518AC" w:rsidRDefault="005518AC" w:rsidP="00104FEE">
      <w:pPr>
        <w:rPr>
          <w:rFonts w:ascii="Cambria" w:hAnsi="Cambria"/>
          <w:b/>
          <w:bCs/>
          <w:sz w:val="22"/>
          <w:szCs w:val="22"/>
        </w:rPr>
      </w:pPr>
      <w:r w:rsidRPr="005518AC">
        <w:rPr>
          <w:rFonts w:ascii="Cambria" w:hAnsi="Cambria"/>
          <w:b/>
          <w:bCs/>
          <w:sz w:val="22"/>
          <w:szCs w:val="22"/>
        </w:rPr>
        <w:t>8</w:t>
      </w:r>
      <w:r w:rsidRPr="005518AC">
        <w:rPr>
          <w:rFonts w:ascii="Cambria" w:hAnsi="Cambria"/>
          <w:b/>
          <w:bCs/>
          <w:sz w:val="22"/>
          <w:szCs w:val="22"/>
        </w:rPr>
        <w:tab/>
      </w:r>
      <w:r w:rsidR="00104FEE" w:rsidRPr="005518AC">
        <w:rPr>
          <w:rFonts w:ascii="Cambria" w:hAnsi="Cambria"/>
          <w:b/>
          <w:bCs/>
          <w:sz w:val="22"/>
          <w:szCs w:val="22"/>
        </w:rPr>
        <w:t>Article VIII: Meetings</w:t>
      </w:r>
    </w:p>
    <w:p w14:paraId="277BB3B6" w14:textId="77777777" w:rsidR="00104FEE" w:rsidRPr="005518AC" w:rsidRDefault="00104FEE" w:rsidP="00104FEE">
      <w:pPr>
        <w:ind w:left="851" w:hanging="851"/>
        <w:rPr>
          <w:rFonts w:ascii="Cambria" w:hAnsi="Cambria"/>
          <w:bCs/>
          <w:sz w:val="22"/>
          <w:szCs w:val="22"/>
        </w:rPr>
      </w:pPr>
      <w:r w:rsidRPr="005518AC">
        <w:rPr>
          <w:rFonts w:ascii="Cambria" w:hAnsi="Cambria"/>
          <w:bCs/>
          <w:sz w:val="22"/>
          <w:szCs w:val="22"/>
        </w:rPr>
        <w:t>8.1</w:t>
      </w:r>
      <w:r w:rsidRPr="005518AC">
        <w:rPr>
          <w:rFonts w:ascii="Cambria" w:hAnsi="Cambria"/>
          <w:bCs/>
          <w:sz w:val="22"/>
          <w:szCs w:val="22"/>
        </w:rPr>
        <w:tab/>
        <w:t>There shall be a General Meeting held in March for the purpose of electing new members to the EC.</w:t>
      </w:r>
    </w:p>
    <w:p w14:paraId="4FAA0E3B" w14:textId="77777777" w:rsidR="00104FEE" w:rsidRPr="005518AC" w:rsidRDefault="00104FEE" w:rsidP="00104FEE">
      <w:pPr>
        <w:ind w:left="851" w:hanging="851"/>
        <w:rPr>
          <w:rFonts w:ascii="Cambria" w:hAnsi="Cambria"/>
          <w:bCs/>
          <w:sz w:val="22"/>
          <w:szCs w:val="22"/>
        </w:rPr>
      </w:pPr>
      <w:r w:rsidRPr="005518AC">
        <w:rPr>
          <w:rFonts w:ascii="Cambria" w:hAnsi="Cambria"/>
          <w:bCs/>
          <w:sz w:val="22"/>
          <w:szCs w:val="22"/>
        </w:rPr>
        <w:t>8.2</w:t>
      </w:r>
      <w:r w:rsidRPr="005518AC">
        <w:rPr>
          <w:rFonts w:ascii="Cambria" w:hAnsi="Cambria"/>
          <w:bCs/>
          <w:sz w:val="22"/>
          <w:szCs w:val="22"/>
        </w:rPr>
        <w:tab/>
        <w:t>Regular Executive and General meetings shall be held throughout the fall and winter terms.</w:t>
      </w:r>
    </w:p>
    <w:p w14:paraId="49F0C15A" w14:textId="77777777" w:rsidR="00104FEE" w:rsidRPr="005518AC" w:rsidRDefault="00104FEE" w:rsidP="00104FEE">
      <w:pPr>
        <w:ind w:left="851" w:hanging="851"/>
        <w:rPr>
          <w:rFonts w:ascii="Cambria" w:hAnsi="Cambria"/>
          <w:bCs/>
          <w:sz w:val="22"/>
          <w:szCs w:val="22"/>
        </w:rPr>
      </w:pPr>
      <w:r w:rsidRPr="005518AC">
        <w:rPr>
          <w:rFonts w:ascii="Cambria" w:hAnsi="Cambria"/>
          <w:bCs/>
          <w:sz w:val="22"/>
          <w:szCs w:val="22"/>
        </w:rPr>
        <w:t>8.3</w:t>
      </w:r>
      <w:r w:rsidRPr="005518AC">
        <w:rPr>
          <w:rFonts w:ascii="Cambria" w:hAnsi="Cambria"/>
          <w:bCs/>
          <w:sz w:val="22"/>
          <w:szCs w:val="22"/>
        </w:rPr>
        <w:tab/>
        <w:t>Special Meetings shall be called at any time deemed necessary by the EC and/or Committee Chair.</w:t>
      </w:r>
    </w:p>
    <w:p w14:paraId="34368452" w14:textId="77777777" w:rsidR="00104FEE" w:rsidRPr="005518AC" w:rsidRDefault="00104FEE" w:rsidP="00104FEE">
      <w:pPr>
        <w:rPr>
          <w:rFonts w:ascii="Cambria" w:hAnsi="Cambria"/>
          <w:sz w:val="22"/>
          <w:szCs w:val="22"/>
        </w:rPr>
      </w:pPr>
    </w:p>
    <w:p w14:paraId="2A7F0379" w14:textId="77777777" w:rsidR="00104FEE" w:rsidRPr="005518AC" w:rsidRDefault="00104FEE" w:rsidP="00104FEE">
      <w:pPr>
        <w:rPr>
          <w:rFonts w:ascii="Cambria" w:hAnsi="Cambria"/>
          <w:b/>
          <w:bCs/>
          <w:sz w:val="22"/>
          <w:szCs w:val="22"/>
        </w:rPr>
      </w:pPr>
      <w:r w:rsidRPr="005518AC">
        <w:rPr>
          <w:rFonts w:ascii="Cambria" w:hAnsi="Cambria"/>
          <w:b/>
          <w:bCs/>
          <w:sz w:val="22"/>
          <w:szCs w:val="22"/>
        </w:rPr>
        <w:t>9</w:t>
      </w:r>
      <w:r w:rsidRPr="005518AC">
        <w:rPr>
          <w:rFonts w:ascii="Cambria" w:hAnsi="Cambria"/>
          <w:b/>
          <w:bCs/>
          <w:sz w:val="22"/>
          <w:szCs w:val="22"/>
        </w:rPr>
        <w:tab/>
        <w:t xml:space="preserve">Article IX: Electoral Procedures </w:t>
      </w:r>
    </w:p>
    <w:p w14:paraId="65B50FF2"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9.1</w:t>
      </w:r>
      <w:r w:rsidRPr="005518AC">
        <w:rPr>
          <w:rFonts w:ascii="Cambria" w:hAnsi="Cambria"/>
          <w:bCs/>
          <w:iCs/>
          <w:sz w:val="22"/>
          <w:szCs w:val="22"/>
        </w:rPr>
        <w:tab/>
        <w:t>The Vice-President (Clubs &amp; Services) of SSMU or his/her representative shall be the Chief Electoral Officer (CEO) with final authority over electoral procedures and validity of results.</w:t>
      </w:r>
    </w:p>
    <w:p w14:paraId="6E31B2B1"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9.2</w:t>
      </w:r>
      <w:r w:rsidRPr="005518AC">
        <w:rPr>
          <w:rFonts w:ascii="Cambria" w:hAnsi="Cambria"/>
          <w:bCs/>
          <w:iCs/>
          <w:sz w:val="22"/>
          <w:szCs w:val="22"/>
        </w:rPr>
        <w:tab/>
        <w:t>The general membership must be notified of the date of the general meeting 2 weeks in advance to the date of the General Meeting called for elections purposes.</w:t>
      </w:r>
    </w:p>
    <w:p w14:paraId="03A13334"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9.3</w:t>
      </w:r>
      <w:r w:rsidRPr="005518AC">
        <w:rPr>
          <w:rFonts w:ascii="Cambria" w:hAnsi="Cambria"/>
          <w:bCs/>
          <w:iCs/>
          <w:sz w:val="22"/>
          <w:szCs w:val="22"/>
        </w:rPr>
        <w:tab/>
        <w:t>Elections are to be held before March 31 during the previously mentioned General Meeting.</w:t>
      </w:r>
    </w:p>
    <w:p w14:paraId="5A3611F4"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9.4</w:t>
      </w:r>
      <w:r w:rsidRPr="005518AC">
        <w:rPr>
          <w:rFonts w:ascii="Cambria" w:hAnsi="Cambria"/>
          <w:bCs/>
          <w:iCs/>
          <w:sz w:val="22"/>
          <w:szCs w:val="22"/>
        </w:rPr>
        <w:tab/>
        <w:t>The Executive Committee may designate Deputy Electoral Officers (DEOs) to assist the running of elections in consultation with the CEO.</w:t>
      </w:r>
    </w:p>
    <w:p w14:paraId="675BA317"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9.5</w:t>
      </w:r>
      <w:r w:rsidRPr="005518AC">
        <w:rPr>
          <w:rFonts w:ascii="Cambria" w:hAnsi="Cambria"/>
          <w:bCs/>
          <w:iCs/>
          <w:sz w:val="22"/>
          <w:szCs w:val="22"/>
        </w:rPr>
        <w:tab/>
        <w:t>Elections are to be conducted by secret ballot in person.</w:t>
      </w:r>
    </w:p>
    <w:p w14:paraId="418CA74F"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9.6</w:t>
      </w:r>
      <w:r w:rsidRPr="005518AC">
        <w:rPr>
          <w:rFonts w:ascii="Cambria" w:hAnsi="Cambria"/>
          <w:bCs/>
          <w:iCs/>
          <w:sz w:val="22"/>
          <w:szCs w:val="22"/>
        </w:rPr>
        <w:tab/>
        <w:t>Ballots must be kept in a secure place for 5 weeks after the date of voting.</w:t>
      </w:r>
    </w:p>
    <w:p w14:paraId="4BFB6880" w14:textId="77777777" w:rsidR="00104FEE" w:rsidRPr="005518AC" w:rsidRDefault="00104FEE" w:rsidP="00104FEE">
      <w:pPr>
        <w:rPr>
          <w:rFonts w:ascii="Cambria" w:hAnsi="Cambria"/>
          <w:bCs/>
          <w:iCs/>
          <w:sz w:val="22"/>
          <w:szCs w:val="22"/>
        </w:rPr>
      </w:pPr>
      <w:r w:rsidRPr="005518AC">
        <w:rPr>
          <w:rFonts w:ascii="Cambria" w:hAnsi="Cambria"/>
          <w:bCs/>
          <w:iCs/>
          <w:sz w:val="22"/>
          <w:szCs w:val="22"/>
        </w:rPr>
        <w:t>9.7</w:t>
      </w:r>
      <w:r w:rsidRPr="005518AC">
        <w:rPr>
          <w:rFonts w:ascii="Cambria" w:hAnsi="Cambria"/>
          <w:bCs/>
          <w:iCs/>
          <w:sz w:val="22"/>
          <w:szCs w:val="22"/>
        </w:rPr>
        <w:tab/>
        <w:t>The Vice-President (Clubs and Services) should be notified immediately in the event of contested electoral results</w:t>
      </w:r>
    </w:p>
    <w:p w14:paraId="06E4D86F" w14:textId="77777777" w:rsidR="00104FEE" w:rsidRPr="005518AC" w:rsidRDefault="00104FEE" w:rsidP="00104FEE">
      <w:pPr>
        <w:rPr>
          <w:rFonts w:ascii="Cambria" w:hAnsi="Cambria"/>
          <w:bCs/>
          <w:sz w:val="22"/>
          <w:szCs w:val="22"/>
        </w:rPr>
      </w:pPr>
    </w:p>
    <w:p w14:paraId="144FDD50" w14:textId="77777777" w:rsidR="00104FEE" w:rsidRPr="005518AC" w:rsidRDefault="00104FEE" w:rsidP="00104FEE">
      <w:pPr>
        <w:rPr>
          <w:rFonts w:ascii="Cambria" w:hAnsi="Cambria"/>
          <w:b/>
          <w:bCs/>
          <w:sz w:val="22"/>
          <w:szCs w:val="22"/>
        </w:rPr>
      </w:pPr>
      <w:r w:rsidRPr="005518AC">
        <w:rPr>
          <w:rFonts w:ascii="Cambria" w:hAnsi="Cambria"/>
          <w:b/>
          <w:bCs/>
          <w:sz w:val="22"/>
          <w:szCs w:val="22"/>
        </w:rPr>
        <w:t>10</w:t>
      </w:r>
      <w:r w:rsidRPr="005518AC">
        <w:rPr>
          <w:rFonts w:ascii="Cambria" w:hAnsi="Cambria"/>
          <w:b/>
          <w:bCs/>
          <w:sz w:val="22"/>
          <w:szCs w:val="22"/>
        </w:rPr>
        <w:tab/>
        <w:t>Article X: Constitutional Amendment Procedure</w:t>
      </w:r>
    </w:p>
    <w:p w14:paraId="56EA085F" w14:textId="77777777" w:rsidR="00104FEE" w:rsidRPr="005518AC" w:rsidRDefault="00104FEE" w:rsidP="00104FEE">
      <w:pPr>
        <w:rPr>
          <w:rFonts w:ascii="Cambria" w:hAnsi="Cambria"/>
          <w:bCs/>
          <w:sz w:val="22"/>
          <w:szCs w:val="22"/>
        </w:rPr>
      </w:pPr>
      <w:proofErr w:type="gramStart"/>
      <w:r w:rsidRPr="005518AC">
        <w:rPr>
          <w:rFonts w:ascii="Cambria" w:hAnsi="Cambria"/>
          <w:bCs/>
          <w:sz w:val="22"/>
          <w:szCs w:val="22"/>
        </w:rPr>
        <w:t>10.1  Any</w:t>
      </w:r>
      <w:proofErr w:type="gramEnd"/>
      <w:r w:rsidRPr="005518AC">
        <w:rPr>
          <w:rFonts w:ascii="Cambria" w:hAnsi="Cambria"/>
          <w:bCs/>
          <w:sz w:val="22"/>
          <w:szCs w:val="22"/>
        </w:rPr>
        <w:t xml:space="preserve"> member of the club may propose an amendment to the Constitution.</w:t>
      </w:r>
    </w:p>
    <w:p w14:paraId="6B501B32" w14:textId="77777777" w:rsidR="00104FEE" w:rsidRPr="005518AC" w:rsidRDefault="00104FEE" w:rsidP="00104FEE">
      <w:pPr>
        <w:ind w:left="851" w:hanging="131"/>
        <w:rPr>
          <w:rFonts w:ascii="Cambria" w:hAnsi="Cambria"/>
          <w:bCs/>
          <w:sz w:val="22"/>
          <w:szCs w:val="22"/>
        </w:rPr>
      </w:pPr>
      <w:r w:rsidRPr="005518AC">
        <w:rPr>
          <w:rFonts w:ascii="Cambria" w:hAnsi="Cambria"/>
          <w:iCs/>
          <w:sz w:val="22"/>
          <w:szCs w:val="22"/>
        </w:rPr>
        <w:t xml:space="preserve">In order to amend the constitution a two-thirds majority vote at a General Meeting must be in favor of the proposed amendment </w:t>
      </w:r>
    </w:p>
    <w:p w14:paraId="7B304293" w14:textId="77777777" w:rsidR="00104FEE" w:rsidRPr="005518AC" w:rsidRDefault="00104FEE" w:rsidP="00104FEE">
      <w:pPr>
        <w:tabs>
          <w:tab w:val="left" w:pos="851"/>
        </w:tabs>
        <w:rPr>
          <w:rFonts w:ascii="Cambria" w:hAnsi="Cambria"/>
          <w:bCs/>
          <w:sz w:val="22"/>
          <w:szCs w:val="22"/>
        </w:rPr>
      </w:pPr>
      <w:proofErr w:type="gramStart"/>
      <w:r w:rsidRPr="005518AC">
        <w:rPr>
          <w:rFonts w:ascii="Cambria" w:hAnsi="Cambria"/>
          <w:bCs/>
          <w:sz w:val="22"/>
          <w:szCs w:val="22"/>
        </w:rPr>
        <w:t>10.2  All</w:t>
      </w:r>
      <w:proofErr w:type="gramEnd"/>
      <w:r w:rsidRPr="005518AC">
        <w:rPr>
          <w:rFonts w:ascii="Cambria" w:hAnsi="Cambria"/>
          <w:bCs/>
          <w:sz w:val="22"/>
          <w:szCs w:val="22"/>
        </w:rPr>
        <w:t xml:space="preserve"> amendments shall be submitted to the Interest Group Coordinator, will be reviewed by the Interest Group Committee and ratified by the SSMU council before they take effect.</w:t>
      </w:r>
    </w:p>
    <w:p w14:paraId="0576F386" w14:textId="77777777" w:rsidR="00104FEE" w:rsidRPr="005518AC" w:rsidRDefault="00104FEE" w:rsidP="00104FEE">
      <w:pPr>
        <w:rPr>
          <w:rFonts w:ascii="Cambria" w:hAnsi="Cambria"/>
          <w:b/>
          <w:bCs/>
          <w:i/>
          <w:sz w:val="22"/>
          <w:szCs w:val="22"/>
        </w:rPr>
      </w:pPr>
    </w:p>
    <w:p w14:paraId="3F69015E" w14:textId="3F95F20F" w:rsidR="00104FEE" w:rsidRPr="005518AC" w:rsidRDefault="00104FEE" w:rsidP="00104FEE">
      <w:pPr>
        <w:rPr>
          <w:rFonts w:ascii="Cambria" w:hAnsi="Cambria"/>
          <w:b/>
          <w:bCs/>
          <w:sz w:val="22"/>
          <w:szCs w:val="22"/>
        </w:rPr>
      </w:pPr>
      <w:r w:rsidRPr="005518AC">
        <w:rPr>
          <w:rFonts w:ascii="Cambria" w:hAnsi="Cambria"/>
          <w:b/>
          <w:bCs/>
          <w:sz w:val="22"/>
          <w:szCs w:val="22"/>
        </w:rPr>
        <w:t xml:space="preserve">11   </w:t>
      </w:r>
      <w:r w:rsidR="005518AC">
        <w:rPr>
          <w:rFonts w:ascii="Cambria" w:hAnsi="Cambria"/>
          <w:b/>
          <w:bCs/>
          <w:sz w:val="22"/>
          <w:szCs w:val="22"/>
        </w:rPr>
        <w:tab/>
      </w:r>
      <w:r w:rsidRPr="005518AC">
        <w:rPr>
          <w:rFonts w:ascii="Cambria" w:hAnsi="Cambria"/>
          <w:b/>
          <w:bCs/>
          <w:sz w:val="22"/>
          <w:szCs w:val="22"/>
        </w:rPr>
        <w:t>Article XI: Bylaws and Policies</w:t>
      </w:r>
    </w:p>
    <w:p w14:paraId="3A665B00" w14:textId="77777777" w:rsidR="00104FEE" w:rsidRPr="005518AC" w:rsidRDefault="00104FEE" w:rsidP="00104FEE">
      <w:pPr>
        <w:tabs>
          <w:tab w:val="left" w:pos="540"/>
        </w:tabs>
        <w:rPr>
          <w:rFonts w:ascii="Cambria" w:hAnsi="Cambria"/>
          <w:bCs/>
          <w:sz w:val="22"/>
          <w:szCs w:val="22"/>
        </w:rPr>
      </w:pPr>
      <w:proofErr w:type="gramStart"/>
      <w:r w:rsidRPr="005518AC">
        <w:rPr>
          <w:rFonts w:ascii="Cambria" w:hAnsi="Cambria"/>
          <w:sz w:val="22"/>
          <w:szCs w:val="22"/>
        </w:rPr>
        <w:t>11.1  The</w:t>
      </w:r>
      <w:proofErr w:type="gramEnd"/>
      <w:r w:rsidRPr="005518AC">
        <w:rPr>
          <w:rFonts w:ascii="Cambria" w:hAnsi="Cambria"/>
          <w:sz w:val="22"/>
          <w:szCs w:val="22"/>
        </w:rPr>
        <w:t xml:space="preserve"> club shall create and maintain bylaws that cover the operations of the club which are not specified in the Constitution.</w:t>
      </w:r>
    </w:p>
    <w:p w14:paraId="03BDDF67" w14:textId="77777777" w:rsidR="00104FEE" w:rsidRPr="005518AC" w:rsidRDefault="00104FEE" w:rsidP="00104FEE">
      <w:pPr>
        <w:rPr>
          <w:rFonts w:ascii="Cambria" w:hAnsi="Cambria"/>
          <w:bCs/>
          <w:sz w:val="22"/>
          <w:szCs w:val="22"/>
        </w:rPr>
      </w:pPr>
      <w:proofErr w:type="gramStart"/>
      <w:r w:rsidRPr="005518AC">
        <w:rPr>
          <w:rFonts w:ascii="Cambria" w:hAnsi="Cambria"/>
          <w:sz w:val="22"/>
          <w:szCs w:val="22"/>
        </w:rPr>
        <w:t>11.2  The</w:t>
      </w:r>
      <w:proofErr w:type="gramEnd"/>
      <w:r w:rsidRPr="005518AC">
        <w:rPr>
          <w:rFonts w:ascii="Cambria" w:hAnsi="Cambria"/>
          <w:sz w:val="22"/>
          <w:szCs w:val="22"/>
        </w:rPr>
        <w:t xml:space="preserve"> club’s bylaws shall not contravene the Constitution.</w:t>
      </w:r>
    </w:p>
    <w:p w14:paraId="26302213" w14:textId="77777777" w:rsidR="00104FEE" w:rsidRPr="005518AC" w:rsidRDefault="00104FEE" w:rsidP="00104FEE">
      <w:pPr>
        <w:rPr>
          <w:rFonts w:ascii="Cambria" w:hAnsi="Cambria"/>
          <w:bCs/>
          <w:sz w:val="22"/>
          <w:szCs w:val="22"/>
        </w:rPr>
      </w:pPr>
      <w:proofErr w:type="gramStart"/>
      <w:r w:rsidRPr="005518AC">
        <w:rPr>
          <w:rFonts w:ascii="Cambria" w:hAnsi="Cambria"/>
          <w:sz w:val="22"/>
          <w:szCs w:val="22"/>
        </w:rPr>
        <w:t>11.3  The</w:t>
      </w:r>
      <w:proofErr w:type="gramEnd"/>
      <w:r w:rsidRPr="005518AC">
        <w:rPr>
          <w:rFonts w:ascii="Cambria" w:hAnsi="Cambria"/>
          <w:sz w:val="22"/>
          <w:szCs w:val="22"/>
        </w:rPr>
        <w:t xml:space="preserve"> club by laws must be available to any member of the SSMU when and if requested.</w:t>
      </w:r>
    </w:p>
    <w:p w14:paraId="1F97FA76" w14:textId="77777777" w:rsidR="00104FEE" w:rsidRPr="005518AC" w:rsidRDefault="00104FEE" w:rsidP="00104FEE">
      <w:pPr>
        <w:rPr>
          <w:rFonts w:ascii="Cambria" w:hAnsi="Cambria"/>
          <w:bCs/>
          <w:sz w:val="22"/>
          <w:szCs w:val="22"/>
        </w:rPr>
      </w:pPr>
    </w:p>
    <w:p w14:paraId="24704641" w14:textId="77777777" w:rsidR="00104FEE" w:rsidRPr="005518AC" w:rsidRDefault="00104FEE" w:rsidP="00104FEE">
      <w:pPr>
        <w:rPr>
          <w:rFonts w:ascii="Cambria" w:hAnsi="Cambria"/>
          <w:b/>
          <w:bCs/>
          <w:sz w:val="22"/>
          <w:szCs w:val="22"/>
        </w:rPr>
      </w:pPr>
      <w:r w:rsidRPr="005518AC">
        <w:rPr>
          <w:rFonts w:ascii="Cambria" w:hAnsi="Cambria"/>
          <w:b/>
          <w:bCs/>
          <w:sz w:val="22"/>
          <w:szCs w:val="22"/>
        </w:rPr>
        <w:t>12</w:t>
      </w:r>
      <w:r w:rsidRPr="005518AC">
        <w:rPr>
          <w:rFonts w:ascii="Cambria" w:hAnsi="Cambria"/>
          <w:b/>
          <w:bCs/>
          <w:sz w:val="22"/>
          <w:szCs w:val="22"/>
        </w:rPr>
        <w:tab/>
        <w:t>Article XII: SSMU Constitution, By-Laws and Policies</w:t>
      </w:r>
    </w:p>
    <w:p w14:paraId="0243E6BC" w14:textId="77777777" w:rsidR="00104FEE" w:rsidRPr="005518AC" w:rsidRDefault="00104FEE" w:rsidP="00104FEE">
      <w:pPr>
        <w:ind w:left="709" w:hanging="709"/>
        <w:rPr>
          <w:rFonts w:ascii="Cambria" w:hAnsi="Cambria"/>
          <w:bCs/>
          <w:sz w:val="22"/>
          <w:szCs w:val="22"/>
        </w:rPr>
      </w:pPr>
      <w:r w:rsidRPr="005518AC">
        <w:rPr>
          <w:rFonts w:ascii="Cambria" w:hAnsi="Cambria"/>
          <w:bCs/>
          <w:sz w:val="22"/>
          <w:szCs w:val="22"/>
        </w:rPr>
        <w:t>12.1</w:t>
      </w:r>
      <w:r w:rsidRPr="005518AC">
        <w:rPr>
          <w:rFonts w:ascii="Cambria" w:hAnsi="Cambria"/>
          <w:bCs/>
          <w:sz w:val="22"/>
          <w:szCs w:val="22"/>
        </w:rPr>
        <w:tab/>
        <w:t>In case of any inconsistencies between the Club Constitution and the SSMU Constitution and By-Laws, the SSMU Constitution By-Laws and Policies shall take effect.</w:t>
      </w:r>
    </w:p>
    <w:p w14:paraId="2C279ABB" w14:textId="7673F5E0" w:rsidR="009D6AAD" w:rsidRPr="005518AC" w:rsidRDefault="00104FEE" w:rsidP="005518AC">
      <w:pPr>
        <w:ind w:left="709" w:hanging="709"/>
        <w:rPr>
          <w:rFonts w:ascii="Cambria" w:hAnsi="Cambria"/>
          <w:bCs/>
          <w:sz w:val="22"/>
          <w:szCs w:val="22"/>
        </w:rPr>
      </w:pPr>
      <w:r w:rsidRPr="005518AC">
        <w:rPr>
          <w:rFonts w:ascii="Cambria" w:hAnsi="Cambria"/>
          <w:bCs/>
          <w:sz w:val="22"/>
          <w:szCs w:val="22"/>
        </w:rPr>
        <w:t>12.2</w:t>
      </w:r>
      <w:r w:rsidRPr="005518AC">
        <w:rPr>
          <w:rFonts w:ascii="Cambria" w:hAnsi="Cambria"/>
          <w:bCs/>
          <w:sz w:val="22"/>
          <w:szCs w:val="22"/>
        </w:rPr>
        <w:tab/>
        <w:t>If there are any areas not covered in this Constitution, the SSMU Constitution, By-Laws and Policies shall take effect.</w:t>
      </w:r>
      <w:bookmarkStart w:id="0" w:name="_GoBack"/>
      <w:bookmarkEnd w:id="0"/>
    </w:p>
    <w:sectPr w:rsidR="009D6AAD" w:rsidRPr="005518AC" w:rsidSect="00855F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ADAC6" w14:textId="77777777" w:rsidR="00660985" w:rsidRDefault="00660985" w:rsidP="00215BE9">
      <w:r>
        <w:separator/>
      </w:r>
    </w:p>
  </w:endnote>
  <w:endnote w:type="continuationSeparator" w:id="0">
    <w:p w14:paraId="590D36C3" w14:textId="77777777" w:rsidR="00660985" w:rsidRDefault="00660985" w:rsidP="0021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7CB6D" w14:textId="77777777" w:rsidR="00660985" w:rsidRDefault="00660985" w:rsidP="00215BE9">
      <w:r>
        <w:separator/>
      </w:r>
    </w:p>
  </w:footnote>
  <w:footnote w:type="continuationSeparator" w:id="0">
    <w:p w14:paraId="62212922" w14:textId="77777777" w:rsidR="00660985" w:rsidRDefault="00660985" w:rsidP="00215B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00000D"/>
    <w:multiLevelType w:val="multilevel"/>
    <w:tmpl w:val="0000000D"/>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000000E"/>
    <w:multiLevelType w:val="multilevel"/>
    <w:tmpl w:val="0000000E"/>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000000F"/>
    <w:multiLevelType w:val="multilevel"/>
    <w:tmpl w:val="0000000F"/>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0000010"/>
    <w:multiLevelType w:val="multilevel"/>
    <w:tmpl w:val="000000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11"/>
    <w:multiLevelType w:val="multilevel"/>
    <w:tmpl w:val="00000011"/>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0000012"/>
    <w:multiLevelType w:val="multilevel"/>
    <w:tmpl w:val="0000001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0C060292"/>
    <w:multiLevelType w:val="multilevel"/>
    <w:tmpl w:val="0000000D"/>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5C55570"/>
    <w:multiLevelType w:val="multilevel"/>
    <w:tmpl w:val="0000000D"/>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6F6363"/>
    <w:multiLevelType w:val="hybridMultilevel"/>
    <w:tmpl w:val="41AA8B1E"/>
    <w:lvl w:ilvl="0" w:tplc="5A721E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30B67"/>
    <w:multiLevelType w:val="multilevel"/>
    <w:tmpl w:val="0000000D"/>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9A145D5"/>
    <w:multiLevelType w:val="multilevel"/>
    <w:tmpl w:val="842614D2"/>
    <w:lvl w:ilvl="0">
      <w:start w:val="5"/>
      <w:numFmt w:val="decimal"/>
      <w:lvlText w:val="%1"/>
      <w:lvlJc w:val="left"/>
      <w:pPr>
        <w:ind w:left="525" w:hanging="525"/>
      </w:pPr>
      <w:rPr>
        <w:rFonts w:eastAsiaTheme="minorEastAsia" w:hint="default"/>
      </w:rPr>
    </w:lvl>
    <w:lvl w:ilvl="1">
      <w:start w:val="4"/>
      <w:numFmt w:val="decimal"/>
      <w:lvlText w:val="%1.%2"/>
      <w:lvlJc w:val="left"/>
      <w:pPr>
        <w:ind w:left="855" w:hanging="525"/>
      </w:pPr>
      <w:rPr>
        <w:rFonts w:eastAsiaTheme="minorEastAsia" w:hint="default"/>
      </w:rPr>
    </w:lvl>
    <w:lvl w:ilvl="2">
      <w:start w:val="1"/>
      <w:numFmt w:val="decimal"/>
      <w:lvlText w:val="%1.%2.%3"/>
      <w:lvlJc w:val="left"/>
      <w:pPr>
        <w:ind w:left="1380" w:hanging="720"/>
      </w:pPr>
      <w:rPr>
        <w:rFonts w:eastAsiaTheme="minorEastAsia" w:hint="default"/>
      </w:rPr>
    </w:lvl>
    <w:lvl w:ilvl="3">
      <w:start w:val="1"/>
      <w:numFmt w:val="decimal"/>
      <w:lvlText w:val="%1.%2.%3.%4"/>
      <w:lvlJc w:val="left"/>
      <w:pPr>
        <w:ind w:left="1710" w:hanging="720"/>
      </w:pPr>
      <w:rPr>
        <w:rFonts w:eastAsiaTheme="minorEastAsia" w:hint="default"/>
      </w:rPr>
    </w:lvl>
    <w:lvl w:ilvl="4">
      <w:start w:val="1"/>
      <w:numFmt w:val="decimal"/>
      <w:lvlText w:val="%1.%2.%3.%4.%5"/>
      <w:lvlJc w:val="left"/>
      <w:pPr>
        <w:ind w:left="2400" w:hanging="1080"/>
      </w:pPr>
      <w:rPr>
        <w:rFonts w:eastAsiaTheme="minorEastAsia" w:hint="default"/>
      </w:rPr>
    </w:lvl>
    <w:lvl w:ilvl="5">
      <w:start w:val="1"/>
      <w:numFmt w:val="decimal"/>
      <w:lvlText w:val="%1.%2.%3.%4.%5.%6"/>
      <w:lvlJc w:val="left"/>
      <w:pPr>
        <w:ind w:left="2730" w:hanging="1080"/>
      </w:pPr>
      <w:rPr>
        <w:rFonts w:eastAsiaTheme="minorEastAsia" w:hint="default"/>
      </w:rPr>
    </w:lvl>
    <w:lvl w:ilvl="6">
      <w:start w:val="1"/>
      <w:numFmt w:val="decimal"/>
      <w:lvlText w:val="%1.%2.%3.%4.%5.%6.%7"/>
      <w:lvlJc w:val="left"/>
      <w:pPr>
        <w:ind w:left="3420" w:hanging="1440"/>
      </w:pPr>
      <w:rPr>
        <w:rFonts w:eastAsiaTheme="minorEastAsia" w:hint="default"/>
      </w:rPr>
    </w:lvl>
    <w:lvl w:ilvl="7">
      <w:start w:val="1"/>
      <w:numFmt w:val="decimal"/>
      <w:lvlText w:val="%1.%2.%3.%4.%5.%6.%7.%8"/>
      <w:lvlJc w:val="left"/>
      <w:pPr>
        <w:ind w:left="4110" w:hanging="1800"/>
      </w:pPr>
      <w:rPr>
        <w:rFonts w:eastAsiaTheme="minorEastAsia" w:hint="default"/>
      </w:rPr>
    </w:lvl>
    <w:lvl w:ilvl="8">
      <w:start w:val="1"/>
      <w:numFmt w:val="decimal"/>
      <w:lvlText w:val="%1.%2.%3.%4.%5.%6.%7.%8.%9"/>
      <w:lvlJc w:val="left"/>
      <w:pPr>
        <w:ind w:left="4440" w:hanging="1800"/>
      </w:pPr>
      <w:rPr>
        <w:rFonts w:eastAsiaTheme="minorEastAsia" w:hint="default"/>
      </w:rPr>
    </w:lvl>
  </w:abstractNum>
  <w:abstractNum w:abstractNumId="12">
    <w:nsid w:val="2A177296"/>
    <w:multiLevelType w:val="multilevel"/>
    <w:tmpl w:val="6E040334"/>
    <w:lvl w:ilvl="0">
      <w:start w:val="5"/>
      <w:numFmt w:val="decimal"/>
      <w:lvlText w:val="%1"/>
      <w:lvlJc w:val="left"/>
      <w:pPr>
        <w:ind w:left="525" w:hanging="525"/>
      </w:pPr>
      <w:rPr>
        <w:rFonts w:hint="default"/>
      </w:rPr>
    </w:lvl>
    <w:lvl w:ilvl="1">
      <w:start w:val="4"/>
      <w:numFmt w:val="decimal"/>
      <w:lvlText w:val="%1.%2"/>
      <w:lvlJc w:val="left"/>
      <w:pPr>
        <w:ind w:left="856" w:hanging="525"/>
      </w:pPr>
      <w:rPr>
        <w:rFonts w:hint="default"/>
      </w:rPr>
    </w:lvl>
    <w:lvl w:ilvl="2">
      <w:start w:val="5"/>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3">
    <w:nsid w:val="49335B6F"/>
    <w:multiLevelType w:val="multilevel"/>
    <w:tmpl w:val="0000000D"/>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E100C19"/>
    <w:multiLevelType w:val="multilevel"/>
    <w:tmpl w:val="B0763224"/>
    <w:lvl w:ilvl="0">
      <w:start w:val="5"/>
      <w:numFmt w:val="decimal"/>
      <w:lvlText w:val="%1"/>
      <w:lvlJc w:val="left"/>
      <w:pPr>
        <w:ind w:left="525" w:hanging="525"/>
      </w:pPr>
      <w:rPr>
        <w:rFonts w:hint="default"/>
      </w:rPr>
    </w:lvl>
    <w:lvl w:ilvl="1">
      <w:start w:val="5"/>
      <w:numFmt w:val="decimal"/>
      <w:lvlText w:val="%1.%2"/>
      <w:lvlJc w:val="left"/>
      <w:pPr>
        <w:ind w:left="856" w:hanging="525"/>
      </w:pPr>
      <w:rPr>
        <w:rFonts w:hint="default"/>
      </w:rPr>
    </w:lvl>
    <w:lvl w:ilvl="2">
      <w:start w:val="1"/>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5">
    <w:nsid w:val="62423C68"/>
    <w:multiLevelType w:val="multilevel"/>
    <w:tmpl w:val="3D1A91BC"/>
    <w:lvl w:ilvl="0">
      <w:start w:val="5"/>
      <w:numFmt w:val="decimal"/>
      <w:lvlText w:val="%1"/>
      <w:lvlJc w:val="left"/>
      <w:pPr>
        <w:ind w:left="525" w:hanging="525"/>
      </w:pPr>
      <w:rPr>
        <w:rFonts w:hint="default"/>
      </w:rPr>
    </w:lvl>
    <w:lvl w:ilvl="1">
      <w:start w:val="4"/>
      <w:numFmt w:val="decimal"/>
      <w:lvlText w:val="%1.%2"/>
      <w:lvlJc w:val="left"/>
      <w:pPr>
        <w:ind w:left="856" w:hanging="525"/>
      </w:pPr>
      <w:rPr>
        <w:rFonts w:hint="default"/>
      </w:rPr>
    </w:lvl>
    <w:lvl w:ilvl="2">
      <w:start w:val="5"/>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abstractNum w:abstractNumId="16">
    <w:nsid w:val="77B06EC6"/>
    <w:multiLevelType w:val="multilevel"/>
    <w:tmpl w:val="D32E39A8"/>
    <w:lvl w:ilvl="0">
      <w:start w:val="5"/>
      <w:numFmt w:val="decimal"/>
      <w:lvlText w:val="%1"/>
      <w:lvlJc w:val="left"/>
      <w:pPr>
        <w:ind w:left="525" w:hanging="525"/>
      </w:pPr>
      <w:rPr>
        <w:rFonts w:hint="default"/>
      </w:rPr>
    </w:lvl>
    <w:lvl w:ilvl="1">
      <w:start w:val="4"/>
      <w:numFmt w:val="decimal"/>
      <w:lvlText w:val="%1.%2"/>
      <w:lvlJc w:val="left"/>
      <w:pPr>
        <w:ind w:left="856" w:hanging="525"/>
      </w:pPr>
      <w:rPr>
        <w:rFonts w:hint="default"/>
      </w:rPr>
    </w:lvl>
    <w:lvl w:ilvl="2">
      <w:start w:val="4"/>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448" w:hanging="1800"/>
      </w:pPr>
      <w:rPr>
        <w:rFonts w:hint="default"/>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 w:numId="8">
    <w:abstractNumId w:val="10"/>
  </w:num>
  <w:num w:numId="9">
    <w:abstractNumId w:val="7"/>
  </w:num>
  <w:num w:numId="10">
    <w:abstractNumId w:val="8"/>
  </w:num>
  <w:num w:numId="11">
    <w:abstractNumId w:val="13"/>
  </w:num>
  <w:num w:numId="12">
    <w:abstractNumId w:val="11"/>
  </w:num>
  <w:num w:numId="13">
    <w:abstractNumId w:val="12"/>
  </w:num>
  <w:num w:numId="14">
    <w:abstractNumId w:val="16"/>
  </w:num>
  <w:num w:numId="15">
    <w:abstractNumId w:val="1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9C"/>
    <w:rsid w:val="000B3B41"/>
    <w:rsid w:val="000D6B94"/>
    <w:rsid w:val="00104FEE"/>
    <w:rsid w:val="001A042E"/>
    <w:rsid w:val="001D059C"/>
    <w:rsid w:val="002034F2"/>
    <w:rsid w:val="00215BE9"/>
    <w:rsid w:val="00244EE1"/>
    <w:rsid w:val="002E253E"/>
    <w:rsid w:val="002F3CDF"/>
    <w:rsid w:val="005518AC"/>
    <w:rsid w:val="0062647E"/>
    <w:rsid w:val="00660985"/>
    <w:rsid w:val="00693A5F"/>
    <w:rsid w:val="00803FAB"/>
    <w:rsid w:val="00855FF0"/>
    <w:rsid w:val="00885BAE"/>
    <w:rsid w:val="008974D2"/>
    <w:rsid w:val="00913406"/>
    <w:rsid w:val="009D6AAD"/>
    <w:rsid w:val="009E004E"/>
    <w:rsid w:val="00AE4459"/>
    <w:rsid w:val="00C02B45"/>
    <w:rsid w:val="00C15F1A"/>
    <w:rsid w:val="00EA7806"/>
    <w:rsid w:val="00FA7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B3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EE"/>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5BE9"/>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semiHidden/>
    <w:rsid w:val="00215BE9"/>
    <w:rPr>
      <w:rFonts w:ascii="Times New Roman" w:eastAsia="Times New Roman" w:hAnsi="Times New Roman" w:cs="Times New Roman"/>
      <w:sz w:val="18"/>
      <w:szCs w:val="18"/>
      <w:lang w:val="en-US" w:eastAsia="en-US"/>
    </w:rPr>
  </w:style>
  <w:style w:type="paragraph" w:styleId="Footer">
    <w:name w:val="footer"/>
    <w:basedOn w:val="Normal"/>
    <w:link w:val="FooterChar"/>
    <w:uiPriority w:val="99"/>
    <w:semiHidden/>
    <w:unhideWhenUsed/>
    <w:rsid w:val="00215BE9"/>
    <w:pPr>
      <w:tabs>
        <w:tab w:val="center" w:pos="4513"/>
        <w:tab w:val="right" w:pos="9026"/>
      </w:tabs>
      <w:snapToGrid w:val="0"/>
    </w:pPr>
    <w:rPr>
      <w:sz w:val="18"/>
      <w:szCs w:val="18"/>
    </w:rPr>
  </w:style>
  <w:style w:type="character" w:customStyle="1" w:styleId="FooterChar">
    <w:name w:val="Footer Char"/>
    <w:basedOn w:val="DefaultParagraphFont"/>
    <w:link w:val="Footer"/>
    <w:uiPriority w:val="99"/>
    <w:semiHidden/>
    <w:rsid w:val="00215BE9"/>
    <w:rPr>
      <w:rFonts w:ascii="Times New Roman" w:eastAsia="Times New Roman" w:hAnsi="Times New Roman" w:cs="Times New Roman"/>
      <w:sz w:val="18"/>
      <w:szCs w:val="18"/>
      <w:lang w:val="en-US" w:eastAsia="en-US"/>
    </w:rPr>
  </w:style>
  <w:style w:type="paragraph" w:styleId="ListParagraph">
    <w:name w:val="List Paragraph"/>
    <w:basedOn w:val="Normal"/>
    <w:uiPriority w:val="34"/>
    <w:qFormat/>
    <w:rsid w:val="008974D2"/>
    <w:pPr>
      <w:ind w:firstLineChars="200" w:firstLine="420"/>
    </w:pPr>
  </w:style>
  <w:style w:type="paragraph" w:styleId="NormalWeb">
    <w:name w:val="Normal (Web)"/>
    <w:basedOn w:val="Normal"/>
    <w:uiPriority w:val="99"/>
    <w:unhideWhenUsed/>
    <w:rsid w:val="00C02B45"/>
    <w:pPr>
      <w:spacing w:before="100" w:beforeAutospacing="1" w:after="100" w:afterAutospacing="1"/>
    </w:pPr>
    <w:rPr>
      <w:rFonts w:ascii="SimSun" w:eastAsia="SimSun" w:hAnsi="SimSun" w:cs="SimSun"/>
      <w:lang w:eastAsia="zh-CN"/>
    </w:rPr>
  </w:style>
  <w:style w:type="character" w:customStyle="1" w:styleId="textexposedshow">
    <w:name w:val="text_exposed_show"/>
    <w:basedOn w:val="DefaultParagraphFont"/>
    <w:rsid w:val="00885BAE"/>
  </w:style>
  <w:style w:type="paragraph" w:styleId="Date">
    <w:name w:val="Date"/>
    <w:basedOn w:val="Normal"/>
    <w:next w:val="Normal"/>
    <w:link w:val="DateChar"/>
    <w:uiPriority w:val="99"/>
    <w:unhideWhenUsed/>
    <w:rsid w:val="00693A5F"/>
    <w:pPr>
      <w:ind w:leftChars="2500" w:left="100"/>
    </w:pPr>
    <w:rPr>
      <w:rFonts w:ascii="Cambria" w:hAnsi="Cambria"/>
      <w:b/>
      <w:sz w:val="22"/>
      <w:szCs w:val="22"/>
    </w:rPr>
  </w:style>
  <w:style w:type="character" w:customStyle="1" w:styleId="DateChar">
    <w:name w:val="Date Char"/>
    <w:basedOn w:val="DefaultParagraphFont"/>
    <w:link w:val="Date"/>
    <w:uiPriority w:val="99"/>
    <w:rsid w:val="00693A5F"/>
    <w:rPr>
      <w:rFonts w:ascii="Cambria" w:eastAsia="Times New Roman" w:hAnsi="Cambria" w:cs="Times New Roman"/>
      <w:b/>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EE"/>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5BE9"/>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semiHidden/>
    <w:rsid w:val="00215BE9"/>
    <w:rPr>
      <w:rFonts w:ascii="Times New Roman" w:eastAsia="Times New Roman" w:hAnsi="Times New Roman" w:cs="Times New Roman"/>
      <w:sz w:val="18"/>
      <w:szCs w:val="18"/>
      <w:lang w:val="en-US" w:eastAsia="en-US"/>
    </w:rPr>
  </w:style>
  <w:style w:type="paragraph" w:styleId="Footer">
    <w:name w:val="footer"/>
    <w:basedOn w:val="Normal"/>
    <w:link w:val="FooterChar"/>
    <w:uiPriority w:val="99"/>
    <w:semiHidden/>
    <w:unhideWhenUsed/>
    <w:rsid w:val="00215BE9"/>
    <w:pPr>
      <w:tabs>
        <w:tab w:val="center" w:pos="4513"/>
        <w:tab w:val="right" w:pos="9026"/>
      </w:tabs>
      <w:snapToGrid w:val="0"/>
    </w:pPr>
    <w:rPr>
      <w:sz w:val="18"/>
      <w:szCs w:val="18"/>
    </w:rPr>
  </w:style>
  <w:style w:type="character" w:customStyle="1" w:styleId="FooterChar">
    <w:name w:val="Footer Char"/>
    <w:basedOn w:val="DefaultParagraphFont"/>
    <w:link w:val="Footer"/>
    <w:uiPriority w:val="99"/>
    <w:semiHidden/>
    <w:rsid w:val="00215BE9"/>
    <w:rPr>
      <w:rFonts w:ascii="Times New Roman" w:eastAsia="Times New Roman" w:hAnsi="Times New Roman" w:cs="Times New Roman"/>
      <w:sz w:val="18"/>
      <w:szCs w:val="18"/>
      <w:lang w:val="en-US" w:eastAsia="en-US"/>
    </w:rPr>
  </w:style>
  <w:style w:type="paragraph" w:styleId="ListParagraph">
    <w:name w:val="List Paragraph"/>
    <w:basedOn w:val="Normal"/>
    <w:uiPriority w:val="34"/>
    <w:qFormat/>
    <w:rsid w:val="008974D2"/>
    <w:pPr>
      <w:ind w:firstLineChars="200" w:firstLine="420"/>
    </w:pPr>
  </w:style>
  <w:style w:type="paragraph" w:styleId="NormalWeb">
    <w:name w:val="Normal (Web)"/>
    <w:basedOn w:val="Normal"/>
    <w:uiPriority w:val="99"/>
    <w:unhideWhenUsed/>
    <w:rsid w:val="00C02B45"/>
    <w:pPr>
      <w:spacing w:before="100" w:beforeAutospacing="1" w:after="100" w:afterAutospacing="1"/>
    </w:pPr>
    <w:rPr>
      <w:rFonts w:ascii="SimSun" w:eastAsia="SimSun" w:hAnsi="SimSun" w:cs="SimSun"/>
      <w:lang w:eastAsia="zh-CN"/>
    </w:rPr>
  </w:style>
  <w:style w:type="character" w:customStyle="1" w:styleId="textexposedshow">
    <w:name w:val="text_exposed_show"/>
    <w:basedOn w:val="DefaultParagraphFont"/>
    <w:rsid w:val="00885BAE"/>
  </w:style>
  <w:style w:type="paragraph" w:styleId="Date">
    <w:name w:val="Date"/>
    <w:basedOn w:val="Normal"/>
    <w:next w:val="Normal"/>
    <w:link w:val="DateChar"/>
    <w:uiPriority w:val="99"/>
    <w:unhideWhenUsed/>
    <w:rsid w:val="00693A5F"/>
    <w:pPr>
      <w:ind w:leftChars="2500" w:left="100"/>
    </w:pPr>
    <w:rPr>
      <w:rFonts w:ascii="Cambria" w:hAnsi="Cambria"/>
      <w:b/>
      <w:sz w:val="22"/>
      <w:szCs w:val="22"/>
    </w:rPr>
  </w:style>
  <w:style w:type="character" w:customStyle="1" w:styleId="DateChar">
    <w:name w:val="Date Char"/>
    <w:basedOn w:val="DefaultParagraphFont"/>
    <w:link w:val="Date"/>
    <w:uiPriority w:val="99"/>
    <w:rsid w:val="00693A5F"/>
    <w:rPr>
      <w:rFonts w:ascii="Cambria" w:eastAsia="Times New Roman" w:hAnsi="Cambria" w:cs="Times New Roman"/>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4490">
      <w:bodyDiv w:val="1"/>
      <w:marLeft w:val="0"/>
      <w:marRight w:val="0"/>
      <w:marTop w:val="0"/>
      <w:marBottom w:val="0"/>
      <w:divBdr>
        <w:top w:val="none" w:sz="0" w:space="0" w:color="auto"/>
        <w:left w:val="none" w:sz="0" w:space="0" w:color="auto"/>
        <w:bottom w:val="none" w:sz="0" w:space="0" w:color="auto"/>
        <w:right w:val="none" w:sz="0" w:space="0" w:color="auto"/>
      </w:divBdr>
    </w:div>
    <w:div w:id="543717513">
      <w:bodyDiv w:val="1"/>
      <w:marLeft w:val="0"/>
      <w:marRight w:val="0"/>
      <w:marTop w:val="0"/>
      <w:marBottom w:val="0"/>
      <w:divBdr>
        <w:top w:val="none" w:sz="0" w:space="0" w:color="auto"/>
        <w:left w:val="none" w:sz="0" w:space="0" w:color="auto"/>
        <w:bottom w:val="none" w:sz="0" w:space="0" w:color="auto"/>
        <w:right w:val="none" w:sz="0" w:space="0" w:color="auto"/>
      </w:divBdr>
    </w:div>
    <w:div w:id="1023940211">
      <w:bodyDiv w:val="1"/>
      <w:marLeft w:val="0"/>
      <w:marRight w:val="0"/>
      <w:marTop w:val="0"/>
      <w:marBottom w:val="0"/>
      <w:divBdr>
        <w:top w:val="none" w:sz="0" w:space="0" w:color="auto"/>
        <w:left w:val="none" w:sz="0" w:space="0" w:color="auto"/>
        <w:bottom w:val="none" w:sz="0" w:space="0" w:color="auto"/>
        <w:right w:val="none" w:sz="0" w:space="0" w:color="auto"/>
      </w:divBdr>
    </w:div>
    <w:div w:id="17618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8867</Characters>
  <Application>Microsoft Macintosh Word</Application>
  <DocSecurity>0</DocSecurity>
  <Lines>73</Lines>
  <Paragraphs>20</Paragraphs>
  <ScaleCrop>false</ScaleCrop>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Mengge</dc:creator>
  <cp:lastModifiedBy>Kimber Bialik</cp:lastModifiedBy>
  <cp:revision>2</cp:revision>
  <dcterms:created xsi:type="dcterms:W3CDTF">2014-09-24T16:38:00Z</dcterms:created>
  <dcterms:modified xsi:type="dcterms:W3CDTF">2014-09-24T16:38:00Z</dcterms:modified>
</cp:coreProperties>
</file>