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B8E49" w14:textId="77777777" w:rsidR="007225EA" w:rsidRPr="006C73D2" w:rsidRDefault="007225EA" w:rsidP="007225EA">
      <w:pPr>
        <w:widowControl w:val="0"/>
        <w:autoSpaceDE w:val="0"/>
        <w:autoSpaceDN w:val="0"/>
        <w:adjustRightInd w:val="0"/>
        <w:jc w:val="center"/>
        <w:rPr>
          <w:rFonts w:ascii="Times" w:hAnsi="Times" w:cs="Times"/>
        </w:rPr>
      </w:pPr>
      <w:bookmarkStart w:id="0" w:name="_GoBack"/>
      <w:r w:rsidRPr="006C73D2">
        <w:rPr>
          <w:rFonts w:ascii="Garamond" w:hAnsi="Garamond" w:cs="Garamond"/>
          <w:b/>
          <w:bCs/>
          <w:u w:val="single"/>
        </w:rPr>
        <w:t xml:space="preserve">Education </w:t>
      </w:r>
      <w:bookmarkEnd w:id="0"/>
      <w:r w:rsidRPr="006C73D2">
        <w:rPr>
          <w:rFonts w:ascii="Garamond" w:hAnsi="Garamond" w:cs="Garamond"/>
          <w:b/>
          <w:bCs/>
          <w:u w:val="single"/>
        </w:rPr>
        <w:t>Beyond Borders On Campus:</w:t>
      </w:r>
    </w:p>
    <w:p w14:paraId="3ACE6275" w14:textId="77777777" w:rsidR="007225EA" w:rsidRPr="006C73D2" w:rsidRDefault="007225EA" w:rsidP="007225EA">
      <w:pPr>
        <w:widowControl w:val="0"/>
        <w:autoSpaceDE w:val="0"/>
        <w:autoSpaceDN w:val="0"/>
        <w:adjustRightInd w:val="0"/>
        <w:jc w:val="center"/>
        <w:rPr>
          <w:rFonts w:ascii="Times" w:hAnsi="Times" w:cs="Times"/>
        </w:rPr>
      </w:pPr>
      <w:r w:rsidRPr="006C73D2">
        <w:rPr>
          <w:rFonts w:ascii="Garamond" w:hAnsi="Garamond" w:cs="Garamond"/>
          <w:b/>
          <w:bCs/>
          <w:u w:val="single"/>
        </w:rPr>
        <w:t>McGill University Chapter</w:t>
      </w:r>
    </w:p>
    <w:p w14:paraId="1AA3F77A" w14:textId="77777777" w:rsidR="007225EA" w:rsidRPr="006C73D2" w:rsidRDefault="007225EA" w:rsidP="007225EA">
      <w:pPr>
        <w:widowControl w:val="0"/>
        <w:autoSpaceDE w:val="0"/>
        <w:autoSpaceDN w:val="0"/>
        <w:adjustRightInd w:val="0"/>
        <w:jc w:val="center"/>
        <w:rPr>
          <w:rFonts w:ascii="Times" w:hAnsi="Times" w:cs="Times"/>
        </w:rPr>
      </w:pPr>
      <w:r w:rsidRPr="006C73D2">
        <w:rPr>
          <w:rFonts w:ascii="Garamond" w:hAnsi="Garamond" w:cs="Garamond"/>
          <w:b/>
          <w:bCs/>
          <w:u w:val="single"/>
        </w:rPr>
        <w:t>Constitution</w:t>
      </w:r>
    </w:p>
    <w:p w14:paraId="1F59B60D" w14:textId="77777777" w:rsidR="007225EA" w:rsidRPr="006C73D2" w:rsidRDefault="007225EA" w:rsidP="007225EA">
      <w:pPr>
        <w:widowControl w:val="0"/>
        <w:autoSpaceDE w:val="0"/>
        <w:autoSpaceDN w:val="0"/>
        <w:adjustRightInd w:val="0"/>
        <w:rPr>
          <w:rFonts w:ascii="Times" w:hAnsi="Times" w:cs="Times"/>
        </w:rPr>
      </w:pPr>
    </w:p>
    <w:p w14:paraId="4FA9C313" w14:textId="00D96FC8" w:rsidR="007225EA" w:rsidRPr="006C73D2" w:rsidRDefault="007225EA" w:rsidP="007225EA">
      <w:pPr>
        <w:widowControl w:val="0"/>
        <w:autoSpaceDE w:val="0"/>
        <w:autoSpaceDN w:val="0"/>
        <w:adjustRightInd w:val="0"/>
        <w:rPr>
          <w:rFonts w:ascii="Times" w:hAnsi="Times" w:cs="Times"/>
        </w:rPr>
      </w:pPr>
      <w:r w:rsidRPr="006C73D2">
        <w:rPr>
          <w:rFonts w:ascii="Garamond" w:hAnsi="Garamond" w:cs="Garamond"/>
          <w:bCs/>
        </w:rPr>
        <w:t xml:space="preserve">Amended by Membership on: </w:t>
      </w:r>
      <w:r w:rsidR="009210B0" w:rsidRPr="006C73D2">
        <w:rPr>
          <w:rFonts w:ascii="Garamond" w:hAnsi="Garamond" w:cs="Garamond"/>
          <w:bCs/>
        </w:rPr>
        <w:t>July 15, 2014</w:t>
      </w:r>
      <w:r w:rsidRPr="006C73D2">
        <w:rPr>
          <w:rFonts w:ascii="Garamond" w:hAnsi="Garamond" w:cs="Garamond"/>
          <w:bCs/>
        </w:rPr>
        <w:t>.</w:t>
      </w:r>
    </w:p>
    <w:p w14:paraId="3EAD8C24" w14:textId="4586EEDC" w:rsidR="007225EA" w:rsidRPr="006C73D2" w:rsidRDefault="007225EA" w:rsidP="007225EA">
      <w:pPr>
        <w:widowControl w:val="0"/>
        <w:autoSpaceDE w:val="0"/>
        <w:autoSpaceDN w:val="0"/>
        <w:adjustRightInd w:val="0"/>
        <w:rPr>
          <w:rFonts w:ascii="Times" w:hAnsi="Times" w:cs="Times"/>
        </w:rPr>
      </w:pPr>
      <w:r w:rsidRPr="006C73D2">
        <w:rPr>
          <w:rFonts w:ascii="Garamond" w:hAnsi="Garamond" w:cs="Garamond"/>
          <w:bCs/>
        </w:rPr>
        <w:t xml:space="preserve">Ratified by </w:t>
      </w:r>
      <w:r w:rsidR="006C73D2" w:rsidRPr="006C73D2">
        <w:rPr>
          <w:rFonts w:ascii="Garamond" w:hAnsi="Garamond" w:cs="Garamond"/>
          <w:bCs/>
        </w:rPr>
        <w:t>Executive Committee on behalf of SSMU Council: August 7, 2014</w:t>
      </w:r>
    </w:p>
    <w:p w14:paraId="22E60B8F" w14:textId="77777777" w:rsidR="007225EA" w:rsidRPr="006C73D2" w:rsidRDefault="007225EA" w:rsidP="007225EA">
      <w:pPr>
        <w:widowControl w:val="0"/>
        <w:autoSpaceDE w:val="0"/>
        <w:autoSpaceDN w:val="0"/>
        <w:adjustRightInd w:val="0"/>
        <w:rPr>
          <w:rFonts w:ascii="Times" w:hAnsi="Times" w:cs="Times"/>
        </w:rPr>
      </w:pPr>
    </w:p>
    <w:p w14:paraId="6E56358D" w14:textId="77777777" w:rsidR="007225EA" w:rsidRPr="006C73D2" w:rsidRDefault="007225EA" w:rsidP="007225EA">
      <w:pPr>
        <w:widowControl w:val="0"/>
        <w:autoSpaceDE w:val="0"/>
        <w:autoSpaceDN w:val="0"/>
        <w:adjustRightInd w:val="0"/>
        <w:rPr>
          <w:rFonts w:ascii="Times New Roman" w:hAnsi="Times New Roman"/>
        </w:rPr>
      </w:pPr>
      <w:r w:rsidRPr="006C73D2">
        <w:rPr>
          <w:rFonts w:ascii="Times New Roman" w:hAnsi="Times New Roman"/>
          <w:b/>
          <w:bCs/>
        </w:rPr>
        <w:t>Article I:</w:t>
      </w:r>
      <w:r w:rsidRPr="006C73D2">
        <w:rPr>
          <w:rFonts w:ascii="Times New Roman" w:hAnsi="Times New Roman"/>
          <w:i/>
          <w:iCs/>
        </w:rPr>
        <w:t xml:space="preserve"> </w:t>
      </w:r>
      <w:r w:rsidRPr="006C73D2">
        <w:rPr>
          <w:rFonts w:ascii="Times New Roman" w:hAnsi="Times New Roman"/>
          <w:b/>
          <w:bCs/>
        </w:rPr>
        <w:t>Name</w:t>
      </w:r>
      <w:r w:rsidRPr="006C73D2">
        <w:rPr>
          <w:rFonts w:ascii="Times New Roman" w:hAnsi="Times New Roman"/>
        </w:rPr>
        <w:t xml:space="preserve"> </w:t>
      </w:r>
      <w:r w:rsidRPr="006C73D2">
        <w:rPr>
          <w:rFonts w:ascii="Times New Roman" w:hAnsi="Times New Roman"/>
        </w:rPr>
        <w:tab/>
      </w:r>
    </w:p>
    <w:p w14:paraId="7C5162CC" w14:textId="77777777" w:rsidR="007225EA" w:rsidRPr="006C73D2" w:rsidRDefault="007225EA" w:rsidP="007225EA">
      <w:pPr>
        <w:widowControl w:val="0"/>
        <w:autoSpaceDE w:val="0"/>
        <w:autoSpaceDN w:val="0"/>
        <w:adjustRightInd w:val="0"/>
        <w:ind w:left="1440" w:hanging="1440"/>
        <w:rPr>
          <w:rFonts w:ascii="Times New Roman" w:hAnsi="Times New Roman"/>
        </w:rPr>
      </w:pPr>
      <w:r w:rsidRPr="006C73D2">
        <w:rPr>
          <w:rFonts w:ascii="Times New Roman" w:hAnsi="Times New Roman"/>
        </w:rPr>
        <w:t xml:space="preserve">1.1 </w:t>
      </w:r>
      <w:r w:rsidRPr="006C73D2">
        <w:rPr>
          <w:rFonts w:ascii="Times New Roman" w:hAnsi="Times New Roman"/>
        </w:rPr>
        <w:tab/>
        <w:t>Education Beyond Borders: McGill University Chapter</w:t>
      </w:r>
      <w:r w:rsidRPr="006C73D2">
        <w:rPr>
          <w:rFonts w:ascii="Times New Roman" w:hAnsi="Times New Roman"/>
          <w:i/>
          <w:iCs/>
        </w:rPr>
        <w:t xml:space="preserve"> </w:t>
      </w:r>
      <w:r w:rsidRPr="006C73D2">
        <w:rPr>
          <w:rFonts w:ascii="Times New Roman" w:hAnsi="Times New Roman"/>
        </w:rPr>
        <w:t>also referred to hereinafter as the Club.</w:t>
      </w:r>
    </w:p>
    <w:p w14:paraId="5948209F" w14:textId="77777777" w:rsidR="008C26FA" w:rsidRPr="006C73D2" w:rsidRDefault="007225EA" w:rsidP="008C26FA">
      <w:pPr>
        <w:widowControl w:val="0"/>
        <w:autoSpaceDE w:val="0"/>
        <w:autoSpaceDN w:val="0"/>
        <w:adjustRightInd w:val="0"/>
        <w:ind w:left="1440" w:hanging="1440"/>
        <w:rPr>
          <w:rFonts w:ascii="Times New Roman" w:hAnsi="Times New Roman"/>
        </w:rPr>
      </w:pPr>
      <w:r w:rsidRPr="006C73D2">
        <w:rPr>
          <w:rFonts w:ascii="Times New Roman" w:hAnsi="Times New Roman"/>
        </w:rPr>
        <w:t xml:space="preserve">1.2 </w:t>
      </w:r>
      <w:r w:rsidRPr="006C73D2">
        <w:rPr>
          <w:rFonts w:ascii="Times New Roman" w:hAnsi="Times New Roman"/>
        </w:rPr>
        <w:tab/>
        <w:t xml:space="preserve">The organization may be referred to by the acronyms “EBB-McGill” or, as a diminutive, “EBB” </w:t>
      </w:r>
    </w:p>
    <w:p w14:paraId="3F185EFC" w14:textId="77777777" w:rsidR="008C26FA" w:rsidRPr="006C73D2" w:rsidRDefault="008C26FA" w:rsidP="008C26FA">
      <w:pPr>
        <w:widowControl w:val="0"/>
        <w:autoSpaceDE w:val="0"/>
        <w:autoSpaceDN w:val="0"/>
        <w:adjustRightInd w:val="0"/>
        <w:ind w:left="1440" w:hanging="1440"/>
        <w:rPr>
          <w:rFonts w:ascii="Times New Roman" w:hAnsi="Times New Roman"/>
        </w:rPr>
      </w:pPr>
    </w:p>
    <w:p w14:paraId="2500C09E" w14:textId="77777777" w:rsidR="007225EA" w:rsidRPr="006C73D2" w:rsidRDefault="007225EA" w:rsidP="008C26FA">
      <w:pPr>
        <w:widowControl w:val="0"/>
        <w:autoSpaceDE w:val="0"/>
        <w:autoSpaceDN w:val="0"/>
        <w:adjustRightInd w:val="0"/>
        <w:ind w:left="1440" w:hanging="1440"/>
        <w:rPr>
          <w:rFonts w:ascii="Times New Roman" w:hAnsi="Times New Roman"/>
        </w:rPr>
      </w:pPr>
      <w:r w:rsidRPr="006C73D2">
        <w:rPr>
          <w:rFonts w:ascii="Times New Roman" w:hAnsi="Times New Roman"/>
          <w:b/>
          <w:bCs/>
        </w:rPr>
        <w:t>Article II: Mandate</w:t>
      </w:r>
    </w:p>
    <w:p w14:paraId="28EA236C"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 xml:space="preserve">2.1 </w:t>
      </w:r>
      <w:r w:rsidRPr="006C73D2">
        <w:rPr>
          <w:rFonts w:ascii="Times New Roman" w:hAnsi="Times New Roman"/>
        </w:rPr>
        <w:tab/>
        <w:t>The Club’s mandate shall be to</w:t>
      </w:r>
    </w:p>
    <w:p w14:paraId="395DBEA7" w14:textId="77777777" w:rsidR="007225EA" w:rsidRPr="006C73D2" w:rsidRDefault="007225EA" w:rsidP="007225EA">
      <w:pPr>
        <w:widowControl w:val="0"/>
        <w:autoSpaceDE w:val="0"/>
        <w:autoSpaceDN w:val="0"/>
        <w:adjustRightInd w:val="0"/>
        <w:ind w:left="960" w:hanging="480"/>
        <w:rPr>
          <w:rFonts w:ascii="Times New Roman" w:hAnsi="Times New Roman"/>
        </w:rPr>
      </w:pPr>
      <w:r w:rsidRPr="006C73D2">
        <w:rPr>
          <w:rFonts w:ascii="Times New Roman" w:hAnsi="Times New Roman"/>
          <w:i/>
          <w:iCs/>
        </w:rPr>
        <w:t xml:space="preserve">- </w:t>
      </w:r>
      <w:r w:rsidRPr="006C73D2">
        <w:rPr>
          <w:rFonts w:ascii="Times New Roman" w:hAnsi="Times New Roman"/>
        </w:rPr>
        <w:tab/>
        <w:t>Promote global education both within the McGill community and the surrounding community of Montreal</w:t>
      </w:r>
    </w:p>
    <w:p w14:paraId="5C67CD08" w14:textId="77777777" w:rsidR="007225EA" w:rsidRPr="006C73D2" w:rsidRDefault="007225EA" w:rsidP="007225EA">
      <w:pPr>
        <w:widowControl w:val="0"/>
        <w:autoSpaceDE w:val="0"/>
        <w:autoSpaceDN w:val="0"/>
        <w:adjustRightInd w:val="0"/>
        <w:ind w:left="960" w:hanging="480"/>
        <w:rPr>
          <w:rFonts w:ascii="Times New Roman" w:hAnsi="Times New Roman"/>
        </w:rPr>
      </w:pPr>
      <w:r w:rsidRPr="006C73D2">
        <w:rPr>
          <w:rFonts w:ascii="Times New Roman" w:hAnsi="Times New Roman"/>
        </w:rPr>
        <w:t xml:space="preserve">- </w:t>
      </w:r>
      <w:r w:rsidRPr="006C73D2">
        <w:rPr>
          <w:rFonts w:ascii="Times New Roman" w:hAnsi="Times New Roman"/>
        </w:rPr>
        <w:tab/>
        <w:t>Raise awareness about global education</w:t>
      </w:r>
    </w:p>
    <w:p w14:paraId="153186DF" w14:textId="77777777" w:rsidR="007225EA" w:rsidRPr="006C73D2" w:rsidRDefault="007225EA" w:rsidP="007225EA">
      <w:pPr>
        <w:widowControl w:val="0"/>
        <w:autoSpaceDE w:val="0"/>
        <w:autoSpaceDN w:val="0"/>
        <w:adjustRightInd w:val="0"/>
        <w:ind w:left="960" w:hanging="480"/>
        <w:rPr>
          <w:rFonts w:ascii="Times New Roman" w:hAnsi="Times New Roman"/>
        </w:rPr>
      </w:pPr>
      <w:r w:rsidRPr="006C73D2">
        <w:rPr>
          <w:rFonts w:ascii="Times New Roman" w:hAnsi="Times New Roman"/>
        </w:rPr>
        <w:t xml:space="preserve">- </w:t>
      </w:r>
      <w:r w:rsidRPr="006C73D2">
        <w:rPr>
          <w:rFonts w:ascii="Times New Roman" w:hAnsi="Times New Roman"/>
        </w:rPr>
        <w:tab/>
        <w:t>Organize and hold events related to raising awareness and the promotion of global education.</w:t>
      </w:r>
    </w:p>
    <w:p w14:paraId="280FE01F" w14:textId="77777777" w:rsidR="007225EA" w:rsidRPr="006C73D2" w:rsidRDefault="007225EA" w:rsidP="007225EA">
      <w:pPr>
        <w:widowControl w:val="0"/>
        <w:autoSpaceDE w:val="0"/>
        <w:autoSpaceDN w:val="0"/>
        <w:adjustRightInd w:val="0"/>
        <w:ind w:left="960" w:hanging="480"/>
        <w:rPr>
          <w:rFonts w:ascii="Times New Roman" w:hAnsi="Times New Roman"/>
        </w:rPr>
      </w:pPr>
      <w:r w:rsidRPr="006C73D2">
        <w:rPr>
          <w:rFonts w:ascii="Times New Roman" w:hAnsi="Times New Roman"/>
        </w:rPr>
        <w:t xml:space="preserve">- </w:t>
      </w:r>
      <w:r w:rsidRPr="006C73D2">
        <w:rPr>
          <w:rFonts w:ascii="Times New Roman" w:hAnsi="Times New Roman"/>
        </w:rPr>
        <w:tab/>
        <w:t>Promote education as a means for the exchanging of information by fostering links between students of all disciplines in order to illustrate the comprehensive and multi-disciplinary nature of teaching.</w:t>
      </w:r>
    </w:p>
    <w:p w14:paraId="0415C734" w14:textId="77777777" w:rsidR="007225EA" w:rsidRPr="006C73D2" w:rsidRDefault="007225EA" w:rsidP="007225EA">
      <w:pPr>
        <w:widowControl w:val="0"/>
        <w:autoSpaceDE w:val="0"/>
        <w:autoSpaceDN w:val="0"/>
        <w:adjustRightInd w:val="0"/>
        <w:ind w:left="960" w:hanging="480"/>
        <w:rPr>
          <w:rFonts w:ascii="Times New Roman" w:hAnsi="Times New Roman"/>
        </w:rPr>
      </w:pPr>
      <w:r w:rsidRPr="006C73D2">
        <w:rPr>
          <w:rFonts w:ascii="Times New Roman" w:hAnsi="Times New Roman"/>
        </w:rPr>
        <w:t xml:space="preserve">- </w:t>
      </w:r>
      <w:r w:rsidRPr="006C73D2">
        <w:rPr>
          <w:rFonts w:ascii="Times New Roman" w:hAnsi="Times New Roman"/>
        </w:rPr>
        <w:tab/>
        <w:t>Promote the building of future leaders as model citizens that wish to empower the members of their community through global awareness and education.</w:t>
      </w:r>
    </w:p>
    <w:p w14:paraId="5287C35F" w14:textId="77777777" w:rsidR="007225EA" w:rsidRPr="006C73D2" w:rsidRDefault="007225EA" w:rsidP="007225EA">
      <w:pPr>
        <w:widowControl w:val="0"/>
        <w:autoSpaceDE w:val="0"/>
        <w:autoSpaceDN w:val="0"/>
        <w:adjustRightInd w:val="0"/>
        <w:ind w:left="960" w:hanging="480"/>
        <w:rPr>
          <w:rFonts w:ascii="Times New Roman" w:hAnsi="Times New Roman"/>
        </w:rPr>
      </w:pPr>
      <w:r w:rsidRPr="006C73D2">
        <w:rPr>
          <w:rFonts w:ascii="Times New Roman" w:hAnsi="Times New Roman"/>
        </w:rPr>
        <w:t>-</w:t>
      </w:r>
      <w:r w:rsidRPr="006C73D2">
        <w:rPr>
          <w:rFonts w:ascii="Times New Roman" w:hAnsi="Times New Roman"/>
        </w:rPr>
        <w:tab/>
        <w:t>Form partnerships with other organizations, societies and stakeholders that find similar value in the Club’s mandate in order to pursue those ends.</w:t>
      </w:r>
    </w:p>
    <w:p w14:paraId="3D5EF72B" w14:textId="77777777" w:rsidR="007225EA" w:rsidRPr="006C73D2" w:rsidRDefault="007225EA" w:rsidP="007225EA">
      <w:pPr>
        <w:widowControl w:val="0"/>
        <w:autoSpaceDE w:val="0"/>
        <w:autoSpaceDN w:val="0"/>
        <w:adjustRightInd w:val="0"/>
        <w:ind w:left="480"/>
        <w:rPr>
          <w:rFonts w:ascii="Times New Roman" w:hAnsi="Times New Roman"/>
        </w:rPr>
      </w:pPr>
      <w:r w:rsidRPr="006C73D2">
        <w:rPr>
          <w:rFonts w:ascii="Times New Roman" w:hAnsi="Times New Roman"/>
          <w:i/>
          <w:iCs/>
        </w:rPr>
        <w:tab/>
      </w:r>
    </w:p>
    <w:p w14:paraId="7F3CF66C" w14:textId="77777777" w:rsidR="007225EA" w:rsidRPr="006C73D2" w:rsidRDefault="008C26FA" w:rsidP="008C26FA">
      <w:pPr>
        <w:pStyle w:val="ListParagraph"/>
        <w:widowControl w:val="0"/>
        <w:numPr>
          <w:ilvl w:val="1"/>
          <w:numId w:val="11"/>
        </w:numPr>
        <w:tabs>
          <w:tab w:val="left" w:pos="940"/>
          <w:tab w:val="left" w:pos="1440"/>
        </w:tabs>
        <w:autoSpaceDE w:val="0"/>
        <w:autoSpaceDN w:val="0"/>
        <w:adjustRightInd w:val="0"/>
        <w:rPr>
          <w:rFonts w:ascii="Times New Roman" w:hAnsi="Times New Roman"/>
        </w:rPr>
      </w:pPr>
      <w:r w:rsidRPr="006C73D2">
        <w:rPr>
          <w:rFonts w:ascii="Times New Roman" w:hAnsi="Times New Roman"/>
        </w:rPr>
        <w:t xml:space="preserve"> </w:t>
      </w:r>
      <w:r w:rsidRPr="006C73D2">
        <w:rPr>
          <w:rFonts w:ascii="Times New Roman" w:hAnsi="Times New Roman"/>
        </w:rPr>
        <w:tab/>
      </w:r>
      <w:r w:rsidR="007225EA" w:rsidRPr="006C73D2">
        <w:rPr>
          <w:rFonts w:ascii="Times New Roman" w:hAnsi="Times New Roman"/>
        </w:rPr>
        <w:t>Code of Conduct</w:t>
      </w:r>
    </w:p>
    <w:p w14:paraId="60C68A37" w14:textId="77777777" w:rsidR="008C26FA" w:rsidRPr="006C73D2" w:rsidRDefault="007225EA" w:rsidP="008C26FA">
      <w:pPr>
        <w:pStyle w:val="ListParagraph"/>
        <w:widowControl w:val="0"/>
        <w:numPr>
          <w:ilvl w:val="1"/>
          <w:numId w:val="2"/>
        </w:numPr>
        <w:tabs>
          <w:tab w:val="left" w:pos="1660"/>
          <w:tab w:val="left" w:pos="2160"/>
        </w:tabs>
        <w:autoSpaceDE w:val="0"/>
        <w:autoSpaceDN w:val="0"/>
        <w:adjustRightInd w:val="0"/>
        <w:rPr>
          <w:rFonts w:ascii="Times New Roman" w:hAnsi="Times New Roman"/>
        </w:rPr>
      </w:pPr>
      <w:r w:rsidRPr="006C73D2">
        <w:rPr>
          <w:rFonts w:ascii="Times New Roman" w:hAnsi="Times New Roman"/>
        </w:rPr>
        <w:t>The Club shall carry forth its mandate from an anti-oppressive standpoint.</w:t>
      </w:r>
    </w:p>
    <w:p w14:paraId="3BB138EC" w14:textId="77777777" w:rsidR="008C26FA" w:rsidRPr="006C73D2" w:rsidRDefault="007225EA" w:rsidP="008C26FA">
      <w:pPr>
        <w:pStyle w:val="ListParagraph"/>
        <w:widowControl w:val="0"/>
        <w:numPr>
          <w:ilvl w:val="1"/>
          <w:numId w:val="2"/>
        </w:numPr>
        <w:tabs>
          <w:tab w:val="left" w:pos="1660"/>
          <w:tab w:val="left" w:pos="2160"/>
        </w:tabs>
        <w:autoSpaceDE w:val="0"/>
        <w:autoSpaceDN w:val="0"/>
        <w:adjustRightInd w:val="0"/>
        <w:rPr>
          <w:rFonts w:ascii="Times New Roman" w:hAnsi="Times New Roman"/>
        </w:rPr>
      </w:pPr>
      <w:r w:rsidRPr="006C73D2">
        <w:rPr>
          <w:rFonts w:ascii="Times New Roman" w:hAnsi="Times New Roman"/>
        </w:rPr>
        <w:t>Equal respect shall be given to all members, regardless of position</w:t>
      </w:r>
    </w:p>
    <w:p w14:paraId="18E18084" w14:textId="77777777" w:rsidR="008C26FA" w:rsidRPr="006C73D2" w:rsidRDefault="007225EA" w:rsidP="008C26FA">
      <w:pPr>
        <w:pStyle w:val="ListParagraph"/>
        <w:widowControl w:val="0"/>
        <w:numPr>
          <w:ilvl w:val="1"/>
          <w:numId w:val="2"/>
        </w:numPr>
        <w:tabs>
          <w:tab w:val="left" w:pos="1660"/>
          <w:tab w:val="left" w:pos="2160"/>
        </w:tabs>
        <w:autoSpaceDE w:val="0"/>
        <w:autoSpaceDN w:val="0"/>
        <w:adjustRightInd w:val="0"/>
        <w:rPr>
          <w:rFonts w:ascii="Times New Roman" w:hAnsi="Times New Roman"/>
        </w:rPr>
      </w:pPr>
      <w:r w:rsidRPr="006C73D2">
        <w:rPr>
          <w:rFonts w:ascii="Times New Roman" w:hAnsi="Times New Roman"/>
        </w:rPr>
        <w:t>The Club prohibits the discrimination of its members upon the basis of race, colour, gender, religion, national origin, age, disability, sexual orientation, or any other legally protected characteristic.</w:t>
      </w:r>
    </w:p>
    <w:p w14:paraId="1E0C0612" w14:textId="77777777" w:rsidR="008C26FA" w:rsidRPr="006C73D2" w:rsidRDefault="007225EA" w:rsidP="008C26FA">
      <w:pPr>
        <w:pStyle w:val="ListParagraph"/>
        <w:widowControl w:val="0"/>
        <w:numPr>
          <w:ilvl w:val="1"/>
          <w:numId w:val="2"/>
        </w:numPr>
        <w:tabs>
          <w:tab w:val="left" w:pos="1660"/>
          <w:tab w:val="left" w:pos="2160"/>
        </w:tabs>
        <w:autoSpaceDE w:val="0"/>
        <w:autoSpaceDN w:val="0"/>
        <w:adjustRightInd w:val="0"/>
        <w:rPr>
          <w:rFonts w:ascii="Times New Roman" w:hAnsi="Times New Roman"/>
        </w:rPr>
      </w:pPr>
      <w:r w:rsidRPr="006C73D2">
        <w:rPr>
          <w:rFonts w:ascii="Times New Roman" w:hAnsi="Times New Roman"/>
        </w:rPr>
        <w:t>The Club is firmly committed to a policy of equal opportunity in all respects.</w:t>
      </w:r>
    </w:p>
    <w:p w14:paraId="4E51AA45" w14:textId="77777777" w:rsidR="008C26FA" w:rsidRPr="006C73D2" w:rsidRDefault="007225EA" w:rsidP="008C26FA">
      <w:pPr>
        <w:pStyle w:val="ListParagraph"/>
        <w:widowControl w:val="0"/>
        <w:numPr>
          <w:ilvl w:val="1"/>
          <w:numId w:val="2"/>
        </w:numPr>
        <w:tabs>
          <w:tab w:val="left" w:pos="1660"/>
          <w:tab w:val="left" w:pos="2160"/>
        </w:tabs>
        <w:autoSpaceDE w:val="0"/>
        <w:autoSpaceDN w:val="0"/>
        <w:adjustRightInd w:val="0"/>
        <w:rPr>
          <w:rFonts w:ascii="Times New Roman" w:hAnsi="Times New Roman"/>
        </w:rPr>
      </w:pPr>
      <w:r w:rsidRPr="006C73D2">
        <w:rPr>
          <w:rFonts w:ascii="Times New Roman" w:hAnsi="Times New Roman"/>
        </w:rPr>
        <w:t>No member shall make personal profit from the club</w:t>
      </w:r>
    </w:p>
    <w:p w14:paraId="2DFDE8B7" w14:textId="77777777" w:rsidR="008C26FA" w:rsidRPr="006C73D2" w:rsidRDefault="007225EA" w:rsidP="008C26FA">
      <w:pPr>
        <w:pStyle w:val="ListParagraph"/>
        <w:widowControl w:val="0"/>
        <w:numPr>
          <w:ilvl w:val="1"/>
          <w:numId w:val="2"/>
        </w:numPr>
        <w:tabs>
          <w:tab w:val="left" w:pos="1660"/>
          <w:tab w:val="left" w:pos="2160"/>
        </w:tabs>
        <w:autoSpaceDE w:val="0"/>
        <w:autoSpaceDN w:val="0"/>
        <w:adjustRightInd w:val="0"/>
        <w:rPr>
          <w:rFonts w:ascii="Times New Roman" w:hAnsi="Times New Roman"/>
        </w:rPr>
      </w:pPr>
      <w:r w:rsidRPr="006C73D2">
        <w:rPr>
          <w:rFonts w:ascii="Times New Roman" w:hAnsi="Times New Roman"/>
        </w:rPr>
        <w:t xml:space="preserve">As a non-profit organization, members will not be permitted to hold lobbying functions for political parties regarding political affiliations at home or abroad. </w:t>
      </w:r>
    </w:p>
    <w:p w14:paraId="00D5918C" w14:textId="77777777" w:rsidR="008C26FA" w:rsidRPr="006C73D2" w:rsidRDefault="007225EA" w:rsidP="008C26FA">
      <w:pPr>
        <w:pStyle w:val="ListParagraph"/>
        <w:widowControl w:val="0"/>
        <w:numPr>
          <w:ilvl w:val="1"/>
          <w:numId w:val="2"/>
        </w:numPr>
        <w:tabs>
          <w:tab w:val="left" w:pos="1660"/>
          <w:tab w:val="left" w:pos="2160"/>
        </w:tabs>
        <w:autoSpaceDE w:val="0"/>
        <w:autoSpaceDN w:val="0"/>
        <w:adjustRightInd w:val="0"/>
        <w:rPr>
          <w:rFonts w:ascii="Times New Roman" w:hAnsi="Times New Roman"/>
        </w:rPr>
      </w:pPr>
      <w:r w:rsidRPr="006C73D2">
        <w:rPr>
          <w:rFonts w:ascii="Times New Roman" w:hAnsi="Times New Roman"/>
        </w:rPr>
        <w:t>The Club may promote the Universal Declaration of Human Rights, as determined by the United Nations Charter, in accordance with The Club activities on global education awareness.</w:t>
      </w:r>
    </w:p>
    <w:p w14:paraId="1C3D4BE7" w14:textId="77777777" w:rsidR="008C26FA" w:rsidRPr="006C73D2" w:rsidRDefault="007225EA" w:rsidP="008C26FA">
      <w:pPr>
        <w:pStyle w:val="ListParagraph"/>
        <w:widowControl w:val="0"/>
        <w:numPr>
          <w:ilvl w:val="1"/>
          <w:numId w:val="2"/>
        </w:numPr>
        <w:tabs>
          <w:tab w:val="left" w:pos="1660"/>
          <w:tab w:val="left" w:pos="2160"/>
        </w:tabs>
        <w:autoSpaceDE w:val="0"/>
        <w:autoSpaceDN w:val="0"/>
        <w:adjustRightInd w:val="0"/>
        <w:rPr>
          <w:rFonts w:ascii="Times New Roman" w:hAnsi="Times New Roman"/>
        </w:rPr>
      </w:pPr>
      <w:r w:rsidRPr="006C73D2">
        <w:rPr>
          <w:rFonts w:ascii="Times New Roman" w:hAnsi="Times New Roman"/>
        </w:rPr>
        <w:t xml:space="preserve">All members must contribute in a positive way to fulfill the club’s </w:t>
      </w:r>
      <w:r w:rsidRPr="006C73D2">
        <w:rPr>
          <w:rFonts w:ascii="Times New Roman" w:hAnsi="Times New Roman"/>
        </w:rPr>
        <w:lastRenderedPageBreak/>
        <w:t>mandate or risk having their membership privileges suspended.</w:t>
      </w:r>
    </w:p>
    <w:p w14:paraId="76959E8E" w14:textId="77777777" w:rsidR="008C26FA" w:rsidRPr="006C73D2" w:rsidRDefault="007225EA" w:rsidP="008C26FA">
      <w:pPr>
        <w:pStyle w:val="ListParagraph"/>
        <w:widowControl w:val="0"/>
        <w:numPr>
          <w:ilvl w:val="1"/>
          <w:numId w:val="2"/>
        </w:numPr>
        <w:tabs>
          <w:tab w:val="left" w:pos="1660"/>
          <w:tab w:val="left" w:pos="2160"/>
        </w:tabs>
        <w:autoSpaceDE w:val="0"/>
        <w:autoSpaceDN w:val="0"/>
        <w:adjustRightInd w:val="0"/>
        <w:rPr>
          <w:rFonts w:ascii="Times New Roman" w:hAnsi="Times New Roman"/>
        </w:rPr>
      </w:pPr>
      <w:r w:rsidRPr="006C73D2">
        <w:rPr>
          <w:rFonts w:ascii="Times New Roman" w:hAnsi="Times New Roman"/>
        </w:rPr>
        <w:t xml:space="preserve">All members must fulfill the obligations of their portfolios as stipulated within the Club’s constitution. </w:t>
      </w:r>
    </w:p>
    <w:p w14:paraId="64F0976C" w14:textId="77777777" w:rsidR="008C26FA" w:rsidRPr="006C73D2" w:rsidRDefault="008C26FA" w:rsidP="008C26FA">
      <w:pPr>
        <w:widowControl w:val="0"/>
        <w:tabs>
          <w:tab w:val="left" w:pos="1660"/>
          <w:tab w:val="left" w:pos="2160"/>
        </w:tabs>
        <w:autoSpaceDE w:val="0"/>
        <w:autoSpaceDN w:val="0"/>
        <w:adjustRightInd w:val="0"/>
        <w:rPr>
          <w:rFonts w:ascii="Times New Roman" w:hAnsi="Times New Roman"/>
          <w:b/>
          <w:bCs/>
        </w:rPr>
      </w:pPr>
    </w:p>
    <w:p w14:paraId="7CEDE6C4" w14:textId="77777777" w:rsidR="007225EA" w:rsidRPr="006C73D2" w:rsidRDefault="007225EA" w:rsidP="008C26FA">
      <w:pPr>
        <w:widowControl w:val="0"/>
        <w:tabs>
          <w:tab w:val="left" w:pos="1660"/>
          <w:tab w:val="left" w:pos="2160"/>
        </w:tabs>
        <w:autoSpaceDE w:val="0"/>
        <w:autoSpaceDN w:val="0"/>
        <w:adjustRightInd w:val="0"/>
        <w:rPr>
          <w:rFonts w:ascii="Times New Roman" w:hAnsi="Times New Roman"/>
        </w:rPr>
      </w:pPr>
      <w:r w:rsidRPr="006C73D2">
        <w:rPr>
          <w:rFonts w:ascii="Times New Roman" w:hAnsi="Times New Roman"/>
          <w:b/>
          <w:bCs/>
        </w:rPr>
        <w:t>Article III: Membership</w:t>
      </w:r>
    </w:p>
    <w:p w14:paraId="4DBAF9EB"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 xml:space="preserve">3.1 </w:t>
      </w:r>
      <w:r w:rsidRPr="006C73D2">
        <w:rPr>
          <w:rFonts w:ascii="Times New Roman" w:hAnsi="Times New Roman"/>
        </w:rPr>
        <w:tab/>
        <w:t>Membership in a Student’s Society Club is open to everyone.</w:t>
      </w:r>
    </w:p>
    <w:p w14:paraId="19128B02"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 xml:space="preserve">3.2 </w:t>
      </w:r>
      <w:r w:rsidRPr="006C73D2">
        <w:rPr>
          <w:rFonts w:ascii="Times New Roman" w:hAnsi="Times New Roman"/>
        </w:rPr>
        <w:tab/>
        <w:t>Only Students’ Society of McGill University (SSMU) and Post Graduate Students’ Society (PGSS) members are eligible to be elected as officers and to hold voting privileges.</w:t>
      </w:r>
    </w:p>
    <w:p w14:paraId="776B8F02"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 xml:space="preserve">3.3 </w:t>
      </w:r>
      <w:r w:rsidRPr="006C73D2">
        <w:rPr>
          <w:rFonts w:ascii="Times New Roman" w:hAnsi="Times New Roman"/>
        </w:rPr>
        <w:tab/>
        <w:t>Associated non-voting membership is open to all others.</w:t>
      </w:r>
    </w:p>
    <w:p w14:paraId="745A4446" w14:textId="77777777" w:rsidR="007225EA" w:rsidRPr="006C73D2" w:rsidRDefault="007225EA" w:rsidP="007225EA">
      <w:pPr>
        <w:widowControl w:val="0"/>
        <w:autoSpaceDE w:val="0"/>
        <w:autoSpaceDN w:val="0"/>
        <w:adjustRightInd w:val="0"/>
        <w:rPr>
          <w:rFonts w:ascii="Times New Roman" w:hAnsi="Times New Roman"/>
        </w:rPr>
      </w:pPr>
    </w:p>
    <w:p w14:paraId="45FA17B5" w14:textId="77777777" w:rsidR="007225EA" w:rsidRPr="006C73D2" w:rsidRDefault="007225EA" w:rsidP="007225EA">
      <w:pPr>
        <w:widowControl w:val="0"/>
        <w:autoSpaceDE w:val="0"/>
        <w:autoSpaceDN w:val="0"/>
        <w:adjustRightInd w:val="0"/>
        <w:rPr>
          <w:rFonts w:ascii="Times New Roman" w:hAnsi="Times New Roman"/>
        </w:rPr>
      </w:pPr>
      <w:r w:rsidRPr="006C73D2">
        <w:rPr>
          <w:rFonts w:ascii="Times New Roman" w:hAnsi="Times New Roman"/>
          <w:b/>
          <w:bCs/>
        </w:rPr>
        <w:t>Article IV: Executive Committee</w:t>
      </w:r>
    </w:p>
    <w:p w14:paraId="266C5259"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 xml:space="preserve">4.1 </w:t>
      </w:r>
      <w:r w:rsidRPr="006C73D2">
        <w:rPr>
          <w:rFonts w:ascii="Times New Roman" w:hAnsi="Times New Roman"/>
        </w:rPr>
        <w:tab/>
        <w:t xml:space="preserve">The Executive Committee (EC) shall administer the Club and oversee its events. </w:t>
      </w:r>
    </w:p>
    <w:p w14:paraId="249FE0C6" w14:textId="77777777" w:rsidR="008C26FA" w:rsidRPr="006C73D2" w:rsidRDefault="007225EA" w:rsidP="008C26FA">
      <w:pPr>
        <w:widowControl w:val="0"/>
        <w:autoSpaceDE w:val="0"/>
        <w:autoSpaceDN w:val="0"/>
        <w:adjustRightInd w:val="0"/>
        <w:ind w:left="720" w:hanging="720"/>
        <w:rPr>
          <w:rFonts w:ascii="Times New Roman" w:hAnsi="Times New Roman"/>
        </w:rPr>
      </w:pPr>
      <w:r w:rsidRPr="006C73D2">
        <w:rPr>
          <w:rFonts w:ascii="Times New Roman" w:hAnsi="Times New Roman"/>
        </w:rPr>
        <w:t xml:space="preserve">4.2 </w:t>
      </w:r>
      <w:r w:rsidRPr="006C73D2">
        <w:rPr>
          <w:rFonts w:ascii="Times New Roman" w:hAnsi="Times New Roman"/>
        </w:rPr>
        <w:tab/>
        <w:t xml:space="preserve">The EC is composed of the following </w:t>
      </w:r>
      <w:r w:rsidR="008C26FA" w:rsidRPr="006C73D2">
        <w:rPr>
          <w:rFonts w:ascii="Times New Roman" w:hAnsi="Times New Roman"/>
        </w:rPr>
        <w:t>seven</w:t>
      </w:r>
      <w:r w:rsidRPr="006C73D2">
        <w:rPr>
          <w:rFonts w:ascii="Times New Roman" w:hAnsi="Times New Roman"/>
        </w:rPr>
        <w:t xml:space="preserve"> portfolios</w:t>
      </w:r>
      <w:r w:rsidR="008C26FA" w:rsidRPr="006C73D2">
        <w:rPr>
          <w:rFonts w:ascii="Times New Roman" w:hAnsi="Times New Roman"/>
        </w:rPr>
        <w:t xml:space="preserve"> which can be filled by up to two members per position: </w:t>
      </w:r>
    </w:p>
    <w:p w14:paraId="247EC780" w14:textId="77777777" w:rsidR="007225EA" w:rsidRPr="006C73D2" w:rsidRDefault="007225EA" w:rsidP="007225EA">
      <w:pPr>
        <w:widowControl w:val="0"/>
        <w:numPr>
          <w:ilvl w:val="0"/>
          <w:numId w:val="3"/>
        </w:numPr>
        <w:tabs>
          <w:tab w:val="left" w:pos="220"/>
          <w:tab w:val="left" w:pos="720"/>
        </w:tabs>
        <w:autoSpaceDE w:val="0"/>
        <w:autoSpaceDN w:val="0"/>
        <w:adjustRightInd w:val="0"/>
        <w:ind w:hanging="720"/>
        <w:rPr>
          <w:rFonts w:ascii="Times New Roman" w:hAnsi="Times New Roman"/>
        </w:rPr>
      </w:pPr>
      <w:r w:rsidRPr="006C73D2">
        <w:rPr>
          <w:rFonts w:ascii="Times New Roman" w:hAnsi="Times New Roman"/>
        </w:rPr>
        <w:t>President</w:t>
      </w:r>
      <w:r w:rsidR="008C26FA" w:rsidRPr="006C73D2">
        <w:rPr>
          <w:rFonts w:ascii="Times New Roman" w:hAnsi="Times New Roman"/>
        </w:rPr>
        <w:t xml:space="preserve"> </w:t>
      </w:r>
    </w:p>
    <w:p w14:paraId="2EB83C7D" w14:textId="77777777" w:rsidR="007225EA" w:rsidRPr="006C73D2" w:rsidRDefault="007225EA" w:rsidP="007225EA">
      <w:pPr>
        <w:widowControl w:val="0"/>
        <w:numPr>
          <w:ilvl w:val="0"/>
          <w:numId w:val="3"/>
        </w:numPr>
        <w:tabs>
          <w:tab w:val="left" w:pos="220"/>
          <w:tab w:val="left" w:pos="720"/>
        </w:tabs>
        <w:autoSpaceDE w:val="0"/>
        <w:autoSpaceDN w:val="0"/>
        <w:adjustRightInd w:val="0"/>
        <w:ind w:hanging="720"/>
        <w:rPr>
          <w:rFonts w:ascii="Times New Roman" w:hAnsi="Times New Roman"/>
        </w:rPr>
      </w:pPr>
      <w:r w:rsidRPr="006C73D2">
        <w:rPr>
          <w:rFonts w:ascii="Times New Roman" w:hAnsi="Times New Roman"/>
        </w:rPr>
        <w:t>Vice President External</w:t>
      </w:r>
    </w:p>
    <w:p w14:paraId="6CF549B8" w14:textId="77777777" w:rsidR="007225EA" w:rsidRPr="006C73D2" w:rsidRDefault="007225EA" w:rsidP="007225EA">
      <w:pPr>
        <w:widowControl w:val="0"/>
        <w:numPr>
          <w:ilvl w:val="0"/>
          <w:numId w:val="3"/>
        </w:numPr>
        <w:tabs>
          <w:tab w:val="left" w:pos="220"/>
          <w:tab w:val="left" w:pos="720"/>
        </w:tabs>
        <w:autoSpaceDE w:val="0"/>
        <w:autoSpaceDN w:val="0"/>
        <w:adjustRightInd w:val="0"/>
        <w:ind w:hanging="720"/>
        <w:rPr>
          <w:rFonts w:ascii="Times New Roman" w:hAnsi="Times New Roman"/>
        </w:rPr>
      </w:pPr>
      <w:r w:rsidRPr="006C73D2">
        <w:rPr>
          <w:rFonts w:ascii="Times New Roman" w:hAnsi="Times New Roman"/>
        </w:rPr>
        <w:t xml:space="preserve">Vice President Internal </w:t>
      </w:r>
    </w:p>
    <w:p w14:paraId="191A0E88" w14:textId="77777777" w:rsidR="007225EA" w:rsidRPr="006C73D2" w:rsidRDefault="007225EA" w:rsidP="007225EA">
      <w:pPr>
        <w:widowControl w:val="0"/>
        <w:numPr>
          <w:ilvl w:val="0"/>
          <w:numId w:val="3"/>
        </w:numPr>
        <w:tabs>
          <w:tab w:val="left" w:pos="220"/>
          <w:tab w:val="left" w:pos="720"/>
        </w:tabs>
        <w:autoSpaceDE w:val="0"/>
        <w:autoSpaceDN w:val="0"/>
        <w:adjustRightInd w:val="0"/>
        <w:ind w:hanging="720"/>
        <w:rPr>
          <w:rFonts w:ascii="Times New Roman" w:hAnsi="Times New Roman"/>
        </w:rPr>
      </w:pPr>
      <w:r w:rsidRPr="006C73D2">
        <w:rPr>
          <w:rFonts w:ascii="Times New Roman" w:hAnsi="Times New Roman"/>
        </w:rPr>
        <w:t xml:space="preserve"> Vice President Communications</w:t>
      </w:r>
    </w:p>
    <w:p w14:paraId="17AC4675" w14:textId="77777777" w:rsidR="007225EA" w:rsidRPr="006C73D2" w:rsidRDefault="007225EA" w:rsidP="007225EA">
      <w:pPr>
        <w:widowControl w:val="0"/>
        <w:numPr>
          <w:ilvl w:val="0"/>
          <w:numId w:val="3"/>
        </w:numPr>
        <w:tabs>
          <w:tab w:val="left" w:pos="220"/>
          <w:tab w:val="left" w:pos="720"/>
        </w:tabs>
        <w:autoSpaceDE w:val="0"/>
        <w:autoSpaceDN w:val="0"/>
        <w:adjustRightInd w:val="0"/>
        <w:ind w:hanging="720"/>
        <w:rPr>
          <w:rFonts w:ascii="Times New Roman" w:hAnsi="Times New Roman"/>
        </w:rPr>
      </w:pPr>
      <w:r w:rsidRPr="006C73D2">
        <w:rPr>
          <w:rFonts w:ascii="Times New Roman" w:hAnsi="Times New Roman"/>
        </w:rPr>
        <w:t>Treasurer</w:t>
      </w:r>
    </w:p>
    <w:p w14:paraId="4717C22E" w14:textId="77777777" w:rsidR="007225EA" w:rsidRPr="006C73D2" w:rsidRDefault="007225EA" w:rsidP="007225EA">
      <w:pPr>
        <w:widowControl w:val="0"/>
        <w:numPr>
          <w:ilvl w:val="0"/>
          <w:numId w:val="3"/>
        </w:numPr>
        <w:tabs>
          <w:tab w:val="left" w:pos="220"/>
          <w:tab w:val="left" w:pos="720"/>
        </w:tabs>
        <w:autoSpaceDE w:val="0"/>
        <w:autoSpaceDN w:val="0"/>
        <w:adjustRightInd w:val="0"/>
        <w:ind w:hanging="720"/>
        <w:rPr>
          <w:rFonts w:ascii="Times New Roman" w:hAnsi="Times New Roman"/>
        </w:rPr>
      </w:pPr>
      <w:r w:rsidRPr="006C73D2">
        <w:rPr>
          <w:rFonts w:ascii="Times New Roman" w:hAnsi="Times New Roman"/>
        </w:rPr>
        <w:t>Secretary</w:t>
      </w:r>
    </w:p>
    <w:p w14:paraId="75814A15" w14:textId="5291A3D7" w:rsidR="008C26FA" w:rsidRPr="006C73D2" w:rsidRDefault="009210B0" w:rsidP="009210B0">
      <w:pPr>
        <w:widowControl w:val="0"/>
        <w:tabs>
          <w:tab w:val="left" w:pos="220"/>
          <w:tab w:val="left" w:pos="720"/>
        </w:tabs>
        <w:autoSpaceDE w:val="0"/>
        <w:autoSpaceDN w:val="0"/>
        <w:adjustRightInd w:val="0"/>
        <w:rPr>
          <w:rFonts w:ascii="Times New Roman" w:hAnsi="Times New Roman"/>
        </w:rPr>
      </w:pPr>
      <w:r w:rsidRPr="006C73D2">
        <w:rPr>
          <w:rFonts w:ascii="Times New Roman" w:hAnsi="Times New Roman"/>
        </w:rPr>
        <w:t>7.</w:t>
      </w:r>
      <w:r w:rsidR="008C26FA" w:rsidRPr="006C73D2">
        <w:rPr>
          <w:rFonts w:ascii="Times New Roman" w:hAnsi="Times New Roman"/>
        </w:rPr>
        <w:t>Marketing Manager</w:t>
      </w:r>
    </w:p>
    <w:p w14:paraId="7C03ECA1" w14:textId="77777777" w:rsidR="007225EA" w:rsidRPr="006C73D2" w:rsidRDefault="007225EA" w:rsidP="007225EA">
      <w:pPr>
        <w:widowControl w:val="0"/>
        <w:autoSpaceDE w:val="0"/>
        <w:autoSpaceDN w:val="0"/>
        <w:adjustRightInd w:val="0"/>
        <w:rPr>
          <w:rFonts w:ascii="Times New Roman" w:hAnsi="Times New Roman"/>
        </w:rPr>
      </w:pPr>
    </w:p>
    <w:p w14:paraId="3D99D6FF"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 xml:space="preserve">4.3 </w:t>
      </w:r>
      <w:r w:rsidRPr="006C73D2">
        <w:rPr>
          <w:rFonts w:ascii="Times New Roman" w:hAnsi="Times New Roman"/>
        </w:rPr>
        <w:tab/>
        <w:t>The EC shall meet at least twice per month.</w:t>
      </w:r>
    </w:p>
    <w:p w14:paraId="51D9CDE0" w14:textId="3E26A88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 xml:space="preserve">4.4 </w:t>
      </w:r>
      <w:r w:rsidRPr="006C73D2">
        <w:rPr>
          <w:rFonts w:ascii="Times New Roman" w:hAnsi="Times New Roman"/>
        </w:rPr>
        <w:tab/>
        <w:t xml:space="preserve">At least three of the </w:t>
      </w:r>
      <w:r w:rsidR="008263B3" w:rsidRPr="006C73D2">
        <w:rPr>
          <w:rFonts w:ascii="Times New Roman" w:hAnsi="Times New Roman"/>
        </w:rPr>
        <w:t>seven</w:t>
      </w:r>
      <w:r w:rsidRPr="006C73D2">
        <w:rPr>
          <w:rFonts w:ascii="Times New Roman" w:hAnsi="Times New Roman"/>
        </w:rPr>
        <w:t xml:space="preserve"> EC members must be present at an EC meeting in order for quorum to be met. </w:t>
      </w:r>
    </w:p>
    <w:p w14:paraId="2BBBF107"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4.5    EC members must give 24-hour notice to the President if they will be absent from any meeting or event.</w:t>
      </w:r>
    </w:p>
    <w:p w14:paraId="641A6D89"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4.6    If an EC member is absent from two consecutive meetings and/or events without notice or valid reason, they risk having membership privileges suspended and/or ended.</w:t>
      </w:r>
    </w:p>
    <w:p w14:paraId="64E9125C"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4.7    If EC is composed solely of non-returning members, at least one position must be created as a by-law in order to appoint a returning member to the EC, allowing a smooth transition for the following semester.</w:t>
      </w:r>
    </w:p>
    <w:p w14:paraId="5C723B59"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 xml:space="preserve">4.8    All EC members must submit an exit report within 15 days of the end of their term, specifying responsibilities, finished projects, on-going projects, tasks </w:t>
      </w:r>
      <w:proofErr w:type="gramStart"/>
      <w:r w:rsidRPr="006C73D2">
        <w:rPr>
          <w:rFonts w:ascii="Times New Roman" w:hAnsi="Times New Roman"/>
        </w:rPr>
        <w:t>which</w:t>
      </w:r>
      <w:proofErr w:type="gramEnd"/>
      <w:r w:rsidRPr="006C73D2">
        <w:rPr>
          <w:rFonts w:ascii="Times New Roman" w:hAnsi="Times New Roman"/>
        </w:rPr>
        <w:t xml:space="preserve"> must be followed-up, and any other relevant instructions.</w:t>
      </w:r>
    </w:p>
    <w:p w14:paraId="255B9CB3"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4.9    The President must compile all exit reports and provide a copy to the succeeding President within 20 days of the end of their term.</w:t>
      </w:r>
    </w:p>
    <w:p w14:paraId="36085C08" w14:textId="6C1C1503" w:rsidR="007225EA" w:rsidRPr="006C73D2" w:rsidRDefault="007225EA" w:rsidP="007225EA">
      <w:pPr>
        <w:widowControl w:val="0"/>
        <w:autoSpaceDE w:val="0"/>
        <w:autoSpaceDN w:val="0"/>
        <w:adjustRightInd w:val="0"/>
        <w:rPr>
          <w:rFonts w:ascii="Times New Roman" w:hAnsi="Times New Roman"/>
        </w:rPr>
      </w:pPr>
    </w:p>
    <w:p w14:paraId="79BF60C4" w14:textId="77777777" w:rsidR="007225EA" w:rsidRPr="006C73D2" w:rsidRDefault="007225EA" w:rsidP="007225EA">
      <w:pPr>
        <w:widowControl w:val="0"/>
        <w:autoSpaceDE w:val="0"/>
        <w:autoSpaceDN w:val="0"/>
        <w:adjustRightInd w:val="0"/>
        <w:rPr>
          <w:rFonts w:ascii="Times New Roman" w:hAnsi="Times New Roman"/>
        </w:rPr>
      </w:pPr>
      <w:r w:rsidRPr="006C73D2">
        <w:rPr>
          <w:rFonts w:ascii="Times New Roman" w:hAnsi="Times New Roman"/>
          <w:b/>
          <w:bCs/>
        </w:rPr>
        <w:t>Article V: Portfolios</w:t>
      </w:r>
    </w:p>
    <w:p w14:paraId="3DF03271"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5.1</w:t>
      </w:r>
      <w:r w:rsidRPr="006C73D2">
        <w:rPr>
          <w:rFonts w:ascii="Times New Roman" w:hAnsi="Times New Roman"/>
        </w:rPr>
        <w:tab/>
        <w:t>The President shall:</w:t>
      </w:r>
    </w:p>
    <w:p w14:paraId="42CC00FA" w14:textId="77777777" w:rsidR="007225EA" w:rsidRPr="006C73D2" w:rsidRDefault="007225EA" w:rsidP="007225EA">
      <w:pPr>
        <w:widowControl w:val="0"/>
        <w:numPr>
          <w:ilvl w:val="2"/>
          <w:numId w:val="4"/>
        </w:numPr>
        <w:tabs>
          <w:tab w:val="left" w:pos="1660"/>
          <w:tab w:val="left" w:pos="2160"/>
        </w:tabs>
        <w:autoSpaceDE w:val="0"/>
        <w:autoSpaceDN w:val="0"/>
        <w:adjustRightInd w:val="0"/>
        <w:ind w:hanging="2160"/>
        <w:rPr>
          <w:rFonts w:ascii="Times New Roman" w:hAnsi="Times New Roman"/>
        </w:rPr>
      </w:pPr>
      <w:r w:rsidRPr="006C73D2">
        <w:rPr>
          <w:rFonts w:ascii="Times New Roman" w:hAnsi="Times New Roman"/>
        </w:rPr>
        <w:t>Be the chief executive officer, chief representative, and chief spokesperson of the Club.</w:t>
      </w:r>
    </w:p>
    <w:p w14:paraId="274E4E30" w14:textId="77777777" w:rsidR="007225EA" w:rsidRPr="006C73D2" w:rsidRDefault="007225EA" w:rsidP="007225EA">
      <w:pPr>
        <w:widowControl w:val="0"/>
        <w:numPr>
          <w:ilvl w:val="2"/>
          <w:numId w:val="4"/>
        </w:numPr>
        <w:tabs>
          <w:tab w:val="left" w:pos="1660"/>
          <w:tab w:val="left" w:pos="2160"/>
        </w:tabs>
        <w:autoSpaceDE w:val="0"/>
        <w:autoSpaceDN w:val="0"/>
        <w:adjustRightInd w:val="0"/>
        <w:ind w:hanging="2160"/>
        <w:rPr>
          <w:rFonts w:ascii="Times New Roman" w:hAnsi="Times New Roman"/>
        </w:rPr>
      </w:pPr>
      <w:r w:rsidRPr="006C73D2">
        <w:rPr>
          <w:rFonts w:ascii="Times New Roman" w:hAnsi="Times New Roman"/>
        </w:rPr>
        <w:t>Oversee all aspects of the Club.</w:t>
      </w:r>
    </w:p>
    <w:p w14:paraId="021A5957" w14:textId="77777777" w:rsidR="007225EA" w:rsidRPr="006C73D2" w:rsidRDefault="007225EA" w:rsidP="007225EA">
      <w:pPr>
        <w:widowControl w:val="0"/>
        <w:numPr>
          <w:ilvl w:val="2"/>
          <w:numId w:val="4"/>
        </w:numPr>
        <w:tabs>
          <w:tab w:val="left" w:pos="1660"/>
          <w:tab w:val="left" w:pos="2160"/>
        </w:tabs>
        <w:autoSpaceDE w:val="0"/>
        <w:autoSpaceDN w:val="0"/>
        <w:adjustRightInd w:val="0"/>
        <w:ind w:hanging="2160"/>
        <w:rPr>
          <w:rFonts w:ascii="Times New Roman" w:hAnsi="Times New Roman"/>
        </w:rPr>
      </w:pPr>
      <w:r w:rsidRPr="006C73D2">
        <w:rPr>
          <w:rFonts w:ascii="Times New Roman" w:hAnsi="Times New Roman"/>
        </w:rPr>
        <w:t>Ensure the smooth running of the Club as a whole through facilitation of, and mediation with, the various EC portfolios with a vision that is consistent with the Club’s mandate.</w:t>
      </w:r>
    </w:p>
    <w:p w14:paraId="47E2002C" w14:textId="77777777" w:rsidR="007225EA" w:rsidRPr="006C73D2" w:rsidRDefault="007225EA" w:rsidP="007225EA">
      <w:pPr>
        <w:widowControl w:val="0"/>
        <w:numPr>
          <w:ilvl w:val="2"/>
          <w:numId w:val="4"/>
        </w:numPr>
        <w:tabs>
          <w:tab w:val="left" w:pos="1660"/>
          <w:tab w:val="left" w:pos="2160"/>
        </w:tabs>
        <w:autoSpaceDE w:val="0"/>
        <w:autoSpaceDN w:val="0"/>
        <w:adjustRightInd w:val="0"/>
        <w:ind w:hanging="2160"/>
        <w:rPr>
          <w:rFonts w:ascii="Times New Roman" w:hAnsi="Times New Roman"/>
        </w:rPr>
      </w:pPr>
      <w:r w:rsidRPr="006C73D2">
        <w:rPr>
          <w:rFonts w:ascii="Times New Roman" w:hAnsi="Times New Roman"/>
        </w:rPr>
        <w:t>Chair all EC meetings.</w:t>
      </w:r>
    </w:p>
    <w:p w14:paraId="442D8036" w14:textId="77777777" w:rsidR="007225EA" w:rsidRPr="006C73D2" w:rsidRDefault="007225EA" w:rsidP="007225EA">
      <w:pPr>
        <w:widowControl w:val="0"/>
        <w:numPr>
          <w:ilvl w:val="2"/>
          <w:numId w:val="4"/>
        </w:numPr>
        <w:tabs>
          <w:tab w:val="left" w:pos="1660"/>
          <w:tab w:val="left" w:pos="2160"/>
        </w:tabs>
        <w:autoSpaceDE w:val="0"/>
        <w:autoSpaceDN w:val="0"/>
        <w:adjustRightInd w:val="0"/>
        <w:ind w:hanging="2160"/>
        <w:rPr>
          <w:rFonts w:ascii="Times New Roman" w:hAnsi="Times New Roman"/>
        </w:rPr>
      </w:pPr>
      <w:r w:rsidRPr="006C73D2">
        <w:rPr>
          <w:rFonts w:ascii="Times New Roman" w:hAnsi="Times New Roman"/>
        </w:rPr>
        <w:t>Cast the deciding vote in the event of a EC deadlock</w:t>
      </w:r>
    </w:p>
    <w:p w14:paraId="209C7B80" w14:textId="77777777" w:rsidR="007225EA" w:rsidRPr="006C73D2" w:rsidRDefault="007225EA" w:rsidP="007225EA">
      <w:pPr>
        <w:widowControl w:val="0"/>
        <w:numPr>
          <w:ilvl w:val="2"/>
          <w:numId w:val="4"/>
        </w:numPr>
        <w:tabs>
          <w:tab w:val="left" w:pos="1660"/>
          <w:tab w:val="left" w:pos="2160"/>
        </w:tabs>
        <w:autoSpaceDE w:val="0"/>
        <w:autoSpaceDN w:val="0"/>
        <w:adjustRightInd w:val="0"/>
        <w:ind w:hanging="2160"/>
        <w:rPr>
          <w:rFonts w:ascii="Times New Roman" w:hAnsi="Times New Roman"/>
        </w:rPr>
      </w:pPr>
      <w:r w:rsidRPr="006C73D2">
        <w:rPr>
          <w:rFonts w:ascii="Times New Roman" w:hAnsi="Times New Roman"/>
        </w:rPr>
        <w:t xml:space="preserve">Co-sign all financial transactions with the Treasurer. </w:t>
      </w:r>
    </w:p>
    <w:p w14:paraId="2E3A95D9" w14:textId="77777777" w:rsidR="007225EA" w:rsidRPr="006C73D2" w:rsidRDefault="007225EA" w:rsidP="007225EA">
      <w:pPr>
        <w:widowControl w:val="0"/>
        <w:numPr>
          <w:ilvl w:val="2"/>
          <w:numId w:val="4"/>
        </w:numPr>
        <w:tabs>
          <w:tab w:val="left" w:pos="1660"/>
          <w:tab w:val="left" w:pos="2160"/>
        </w:tabs>
        <w:autoSpaceDE w:val="0"/>
        <w:autoSpaceDN w:val="0"/>
        <w:adjustRightInd w:val="0"/>
        <w:ind w:hanging="2160"/>
        <w:rPr>
          <w:rFonts w:ascii="Times New Roman" w:hAnsi="Times New Roman"/>
        </w:rPr>
      </w:pPr>
      <w:r w:rsidRPr="006C73D2">
        <w:rPr>
          <w:rFonts w:ascii="Times New Roman" w:hAnsi="Times New Roman"/>
        </w:rPr>
        <w:t>Co-sign all minutes with the Secretary.</w:t>
      </w:r>
    </w:p>
    <w:p w14:paraId="18937017" w14:textId="77777777" w:rsidR="007225EA" w:rsidRPr="006C73D2" w:rsidRDefault="007225EA" w:rsidP="007225EA">
      <w:pPr>
        <w:widowControl w:val="0"/>
        <w:numPr>
          <w:ilvl w:val="2"/>
          <w:numId w:val="4"/>
        </w:numPr>
        <w:tabs>
          <w:tab w:val="left" w:pos="1660"/>
          <w:tab w:val="left" w:pos="2160"/>
        </w:tabs>
        <w:autoSpaceDE w:val="0"/>
        <w:autoSpaceDN w:val="0"/>
        <w:adjustRightInd w:val="0"/>
        <w:ind w:hanging="2160"/>
        <w:rPr>
          <w:rFonts w:ascii="Times New Roman" w:hAnsi="Times New Roman"/>
        </w:rPr>
      </w:pPr>
      <w:r w:rsidRPr="006C73D2">
        <w:rPr>
          <w:rFonts w:ascii="Times New Roman" w:hAnsi="Times New Roman"/>
        </w:rPr>
        <w:t>Maintain the electronic mailing list.</w:t>
      </w:r>
    </w:p>
    <w:p w14:paraId="6B3FD60E" w14:textId="77777777" w:rsidR="007225EA" w:rsidRPr="006C73D2" w:rsidRDefault="007225EA" w:rsidP="007225EA">
      <w:pPr>
        <w:widowControl w:val="0"/>
        <w:numPr>
          <w:ilvl w:val="2"/>
          <w:numId w:val="4"/>
        </w:numPr>
        <w:tabs>
          <w:tab w:val="left" w:pos="1660"/>
          <w:tab w:val="left" w:pos="2160"/>
        </w:tabs>
        <w:autoSpaceDE w:val="0"/>
        <w:autoSpaceDN w:val="0"/>
        <w:adjustRightInd w:val="0"/>
        <w:ind w:hanging="2160"/>
        <w:rPr>
          <w:rFonts w:ascii="Times New Roman" w:hAnsi="Times New Roman"/>
        </w:rPr>
      </w:pPr>
      <w:r w:rsidRPr="006C73D2">
        <w:rPr>
          <w:rFonts w:ascii="Times New Roman" w:hAnsi="Times New Roman"/>
        </w:rPr>
        <w:t>Take on the responsibilities of those members of the executive whose positions are left unfilled.</w:t>
      </w:r>
    </w:p>
    <w:p w14:paraId="0B03BDAB" w14:textId="77777777" w:rsidR="007225EA" w:rsidRPr="006C73D2" w:rsidRDefault="007225EA" w:rsidP="007225EA">
      <w:pPr>
        <w:widowControl w:val="0"/>
        <w:numPr>
          <w:ilvl w:val="2"/>
          <w:numId w:val="4"/>
        </w:numPr>
        <w:tabs>
          <w:tab w:val="left" w:pos="1660"/>
          <w:tab w:val="left" w:pos="2160"/>
        </w:tabs>
        <w:autoSpaceDE w:val="0"/>
        <w:autoSpaceDN w:val="0"/>
        <w:adjustRightInd w:val="0"/>
        <w:ind w:hanging="2160"/>
        <w:rPr>
          <w:rFonts w:ascii="Times New Roman" w:hAnsi="Times New Roman"/>
        </w:rPr>
      </w:pPr>
      <w:r w:rsidRPr="006C73D2">
        <w:rPr>
          <w:rFonts w:ascii="Times New Roman" w:hAnsi="Times New Roman"/>
        </w:rPr>
        <w:t>Guide the creation a cohesive “activities and events” plan at the beginning of each Club year with the Vice President Internal</w:t>
      </w:r>
    </w:p>
    <w:p w14:paraId="298FEFDC" w14:textId="77777777" w:rsidR="007225EA" w:rsidRPr="006C73D2" w:rsidRDefault="007225EA" w:rsidP="007225EA">
      <w:pPr>
        <w:widowControl w:val="0"/>
        <w:autoSpaceDE w:val="0"/>
        <w:autoSpaceDN w:val="0"/>
        <w:adjustRightInd w:val="0"/>
        <w:rPr>
          <w:rFonts w:ascii="Times New Roman" w:hAnsi="Times New Roman"/>
        </w:rPr>
      </w:pPr>
    </w:p>
    <w:p w14:paraId="11F1A13E"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5.2.     The Vice President External shall:</w:t>
      </w:r>
    </w:p>
    <w:p w14:paraId="7DC38496" w14:textId="77777777" w:rsidR="007225EA" w:rsidRPr="006C73D2" w:rsidRDefault="007225EA" w:rsidP="007225EA">
      <w:pPr>
        <w:widowControl w:val="0"/>
        <w:numPr>
          <w:ilvl w:val="2"/>
          <w:numId w:val="5"/>
        </w:numPr>
        <w:tabs>
          <w:tab w:val="left" w:pos="1660"/>
          <w:tab w:val="left" w:pos="2160"/>
        </w:tabs>
        <w:autoSpaceDE w:val="0"/>
        <w:autoSpaceDN w:val="0"/>
        <w:adjustRightInd w:val="0"/>
        <w:ind w:hanging="2160"/>
        <w:rPr>
          <w:rFonts w:ascii="Times New Roman" w:hAnsi="Times New Roman"/>
        </w:rPr>
      </w:pPr>
      <w:r w:rsidRPr="006C73D2">
        <w:rPr>
          <w:rFonts w:ascii="Times New Roman" w:hAnsi="Times New Roman"/>
        </w:rPr>
        <w:t>Act as representative of the Club to the community within and outside of the University.</w:t>
      </w:r>
    </w:p>
    <w:p w14:paraId="50C2701E" w14:textId="77777777" w:rsidR="007225EA" w:rsidRPr="006C73D2" w:rsidRDefault="007225EA" w:rsidP="007225EA">
      <w:pPr>
        <w:widowControl w:val="0"/>
        <w:numPr>
          <w:ilvl w:val="2"/>
          <w:numId w:val="5"/>
        </w:numPr>
        <w:tabs>
          <w:tab w:val="left" w:pos="1660"/>
          <w:tab w:val="left" w:pos="2160"/>
        </w:tabs>
        <w:autoSpaceDE w:val="0"/>
        <w:autoSpaceDN w:val="0"/>
        <w:adjustRightInd w:val="0"/>
        <w:ind w:hanging="2160"/>
        <w:rPr>
          <w:rFonts w:ascii="Times New Roman" w:hAnsi="Times New Roman"/>
        </w:rPr>
      </w:pPr>
      <w:r w:rsidRPr="006C73D2">
        <w:rPr>
          <w:rFonts w:ascii="Times New Roman" w:hAnsi="Times New Roman"/>
        </w:rPr>
        <w:t xml:space="preserve">Be responsible for developing healthy relations with students and community organizations within and outside McGill, and particularly those in the Montreal area. </w:t>
      </w:r>
    </w:p>
    <w:p w14:paraId="4E541207" w14:textId="77777777" w:rsidR="007225EA" w:rsidRPr="006C73D2" w:rsidRDefault="007225EA" w:rsidP="007225EA">
      <w:pPr>
        <w:widowControl w:val="0"/>
        <w:numPr>
          <w:ilvl w:val="2"/>
          <w:numId w:val="5"/>
        </w:numPr>
        <w:tabs>
          <w:tab w:val="left" w:pos="1660"/>
          <w:tab w:val="left" w:pos="2160"/>
        </w:tabs>
        <w:autoSpaceDE w:val="0"/>
        <w:autoSpaceDN w:val="0"/>
        <w:adjustRightInd w:val="0"/>
        <w:ind w:hanging="2160"/>
        <w:rPr>
          <w:rFonts w:ascii="Times New Roman" w:hAnsi="Times New Roman"/>
        </w:rPr>
      </w:pPr>
      <w:r w:rsidRPr="006C73D2">
        <w:rPr>
          <w:rFonts w:ascii="Times New Roman" w:hAnsi="Times New Roman"/>
        </w:rPr>
        <w:t>Be responsible for promoting the image of the Club to the community within and outside McGill University.</w:t>
      </w:r>
    </w:p>
    <w:p w14:paraId="0A447C4D" w14:textId="77777777" w:rsidR="007225EA" w:rsidRPr="006C73D2" w:rsidRDefault="007225EA" w:rsidP="007225EA">
      <w:pPr>
        <w:widowControl w:val="0"/>
        <w:numPr>
          <w:ilvl w:val="2"/>
          <w:numId w:val="5"/>
        </w:numPr>
        <w:tabs>
          <w:tab w:val="left" w:pos="1660"/>
          <w:tab w:val="left" w:pos="2160"/>
        </w:tabs>
        <w:autoSpaceDE w:val="0"/>
        <w:autoSpaceDN w:val="0"/>
        <w:adjustRightInd w:val="0"/>
        <w:ind w:hanging="2160"/>
        <w:rPr>
          <w:rFonts w:ascii="Times New Roman" w:hAnsi="Times New Roman"/>
        </w:rPr>
      </w:pPr>
      <w:r w:rsidRPr="006C73D2">
        <w:rPr>
          <w:rFonts w:ascii="Times New Roman" w:hAnsi="Times New Roman"/>
        </w:rPr>
        <w:t>Be responsible for coordinating any events and projects to be taken place outside the McGill community, including any and all promotional and advertising materials</w:t>
      </w:r>
    </w:p>
    <w:p w14:paraId="00613CB7" w14:textId="77777777" w:rsidR="007225EA" w:rsidRPr="006C73D2" w:rsidRDefault="007225EA" w:rsidP="007225EA">
      <w:pPr>
        <w:widowControl w:val="0"/>
        <w:numPr>
          <w:ilvl w:val="2"/>
          <w:numId w:val="5"/>
        </w:numPr>
        <w:tabs>
          <w:tab w:val="left" w:pos="1660"/>
          <w:tab w:val="left" w:pos="2160"/>
        </w:tabs>
        <w:autoSpaceDE w:val="0"/>
        <w:autoSpaceDN w:val="0"/>
        <w:adjustRightInd w:val="0"/>
        <w:ind w:hanging="2160"/>
        <w:rPr>
          <w:rFonts w:ascii="Times New Roman" w:hAnsi="Times New Roman"/>
        </w:rPr>
      </w:pPr>
      <w:r w:rsidRPr="006C73D2">
        <w:rPr>
          <w:rFonts w:ascii="Times New Roman" w:hAnsi="Times New Roman"/>
        </w:rPr>
        <w:t>Be responsible for coordinating the documenting of all events and projects taken place outside of the McGill community (including but not limited to minutes, pictures and videos)</w:t>
      </w:r>
    </w:p>
    <w:p w14:paraId="2D62E870" w14:textId="77777777" w:rsidR="007225EA" w:rsidRPr="006C73D2" w:rsidRDefault="007225EA" w:rsidP="007225EA">
      <w:pPr>
        <w:widowControl w:val="0"/>
        <w:numPr>
          <w:ilvl w:val="2"/>
          <w:numId w:val="5"/>
        </w:numPr>
        <w:tabs>
          <w:tab w:val="left" w:pos="1660"/>
          <w:tab w:val="left" w:pos="2160"/>
        </w:tabs>
        <w:autoSpaceDE w:val="0"/>
        <w:autoSpaceDN w:val="0"/>
        <w:adjustRightInd w:val="0"/>
        <w:ind w:hanging="2160"/>
        <w:rPr>
          <w:rFonts w:ascii="Times New Roman" w:hAnsi="Times New Roman"/>
        </w:rPr>
      </w:pPr>
      <w:r w:rsidRPr="006C73D2">
        <w:rPr>
          <w:rFonts w:ascii="Times New Roman" w:hAnsi="Times New Roman"/>
        </w:rPr>
        <w:t>Be responsible for recruiting members and volunteers to execute planned events and projects of the Club outside the McGill community</w:t>
      </w:r>
    </w:p>
    <w:p w14:paraId="467BCDC1" w14:textId="77777777" w:rsidR="007225EA" w:rsidRPr="006C73D2" w:rsidRDefault="007225EA" w:rsidP="007225EA">
      <w:pPr>
        <w:widowControl w:val="0"/>
        <w:tabs>
          <w:tab w:val="left" w:pos="1660"/>
          <w:tab w:val="left" w:pos="2160"/>
        </w:tabs>
        <w:autoSpaceDE w:val="0"/>
        <w:autoSpaceDN w:val="0"/>
        <w:adjustRightInd w:val="0"/>
        <w:ind w:left="2160"/>
        <w:rPr>
          <w:rFonts w:ascii="Times New Roman" w:hAnsi="Times New Roman"/>
        </w:rPr>
      </w:pPr>
    </w:p>
    <w:p w14:paraId="16914EC4" w14:textId="77777777" w:rsidR="007225EA" w:rsidRPr="006C73D2" w:rsidRDefault="007225EA" w:rsidP="007225EA">
      <w:pPr>
        <w:widowControl w:val="0"/>
        <w:numPr>
          <w:ilvl w:val="1"/>
          <w:numId w:val="9"/>
        </w:numPr>
        <w:tabs>
          <w:tab w:val="left" w:pos="940"/>
          <w:tab w:val="left" w:pos="1440"/>
        </w:tabs>
        <w:autoSpaceDE w:val="0"/>
        <w:autoSpaceDN w:val="0"/>
        <w:adjustRightInd w:val="0"/>
        <w:rPr>
          <w:rFonts w:ascii="Times New Roman" w:hAnsi="Times New Roman"/>
        </w:rPr>
      </w:pPr>
      <w:r w:rsidRPr="006C73D2">
        <w:rPr>
          <w:rFonts w:ascii="Times New Roman" w:hAnsi="Times New Roman"/>
        </w:rPr>
        <w:t>The Vice President Internal shall:</w:t>
      </w:r>
    </w:p>
    <w:p w14:paraId="5F876D06" w14:textId="77777777" w:rsidR="007225EA" w:rsidRPr="006C73D2" w:rsidRDefault="007225EA" w:rsidP="007225EA">
      <w:pPr>
        <w:widowControl w:val="0"/>
        <w:tabs>
          <w:tab w:val="left" w:pos="1660"/>
          <w:tab w:val="left" w:pos="2160"/>
        </w:tabs>
        <w:autoSpaceDE w:val="0"/>
        <w:autoSpaceDN w:val="0"/>
        <w:adjustRightInd w:val="0"/>
        <w:rPr>
          <w:rFonts w:ascii="Times New Roman" w:hAnsi="Times New Roman"/>
        </w:rPr>
      </w:pPr>
      <w:r w:rsidRPr="006C73D2">
        <w:rPr>
          <w:rFonts w:ascii="Times New Roman" w:hAnsi="Times New Roman"/>
        </w:rPr>
        <w:t>1.</w:t>
      </w:r>
      <w:r w:rsidRPr="006C73D2">
        <w:rPr>
          <w:rFonts w:ascii="Times New Roman" w:hAnsi="Times New Roman"/>
        </w:rPr>
        <w:tab/>
        <w:t>Maintain the membership list of the club.</w:t>
      </w:r>
    </w:p>
    <w:p w14:paraId="696E6561" w14:textId="77777777" w:rsidR="007225EA" w:rsidRPr="006C73D2" w:rsidRDefault="007225EA" w:rsidP="007225EA">
      <w:pPr>
        <w:widowControl w:val="0"/>
        <w:tabs>
          <w:tab w:val="left" w:pos="1660"/>
          <w:tab w:val="left" w:pos="2160"/>
        </w:tabs>
        <w:autoSpaceDE w:val="0"/>
        <w:autoSpaceDN w:val="0"/>
        <w:adjustRightInd w:val="0"/>
        <w:ind w:left="1440" w:hanging="1440"/>
        <w:rPr>
          <w:rFonts w:ascii="Times New Roman" w:hAnsi="Times New Roman"/>
        </w:rPr>
      </w:pPr>
      <w:r w:rsidRPr="006C73D2">
        <w:rPr>
          <w:rFonts w:ascii="Times New Roman" w:hAnsi="Times New Roman"/>
        </w:rPr>
        <w:t>2.</w:t>
      </w:r>
      <w:r w:rsidRPr="006C73D2">
        <w:rPr>
          <w:rFonts w:ascii="Times New Roman" w:hAnsi="Times New Roman"/>
        </w:rPr>
        <w:tab/>
        <w:t>Oversee and coordinate the programming activities and events of the club</w:t>
      </w:r>
    </w:p>
    <w:p w14:paraId="4B343126" w14:textId="77777777" w:rsidR="007225EA" w:rsidRPr="006C73D2" w:rsidRDefault="007225EA" w:rsidP="007225EA">
      <w:pPr>
        <w:widowControl w:val="0"/>
        <w:tabs>
          <w:tab w:val="left" w:pos="1660"/>
          <w:tab w:val="left" w:pos="2160"/>
        </w:tabs>
        <w:autoSpaceDE w:val="0"/>
        <w:autoSpaceDN w:val="0"/>
        <w:adjustRightInd w:val="0"/>
        <w:ind w:left="1440" w:hanging="1440"/>
        <w:rPr>
          <w:rFonts w:ascii="Times New Roman" w:hAnsi="Times New Roman"/>
        </w:rPr>
      </w:pPr>
      <w:r w:rsidRPr="006C73D2">
        <w:rPr>
          <w:rFonts w:ascii="Times New Roman" w:hAnsi="Times New Roman"/>
        </w:rPr>
        <w:t>3.</w:t>
      </w:r>
      <w:r w:rsidRPr="006C73D2">
        <w:rPr>
          <w:rFonts w:ascii="Times New Roman" w:hAnsi="Times New Roman"/>
        </w:rPr>
        <w:tab/>
        <w:t xml:space="preserve">Create a cohesive “activities and events” plan at the beginning of each Club year with the guidance of the President </w:t>
      </w:r>
    </w:p>
    <w:p w14:paraId="2C4E62C3" w14:textId="77777777" w:rsidR="007225EA" w:rsidRPr="006C73D2" w:rsidRDefault="007225EA" w:rsidP="007225EA">
      <w:pPr>
        <w:widowControl w:val="0"/>
        <w:tabs>
          <w:tab w:val="left" w:pos="1660"/>
          <w:tab w:val="left" w:pos="2160"/>
        </w:tabs>
        <w:autoSpaceDE w:val="0"/>
        <w:autoSpaceDN w:val="0"/>
        <w:adjustRightInd w:val="0"/>
        <w:ind w:left="1440" w:hanging="1440"/>
        <w:rPr>
          <w:rFonts w:ascii="Times New Roman" w:hAnsi="Times New Roman"/>
        </w:rPr>
      </w:pPr>
      <w:r w:rsidRPr="006C73D2">
        <w:rPr>
          <w:rFonts w:ascii="Times New Roman" w:hAnsi="Times New Roman"/>
        </w:rPr>
        <w:t>4.</w:t>
      </w:r>
      <w:r w:rsidRPr="006C73D2">
        <w:rPr>
          <w:rFonts w:ascii="Times New Roman" w:hAnsi="Times New Roman"/>
        </w:rPr>
        <w:tab/>
        <w:t>Be responsible for the coordinating of any events and projects to be taken place inside the McGill community including any and all promotional and advertising materials.</w:t>
      </w:r>
    </w:p>
    <w:p w14:paraId="562F9227" w14:textId="77777777" w:rsidR="007225EA" w:rsidRPr="006C73D2" w:rsidRDefault="007225EA" w:rsidP="007225EA">
      <w:pPr>
        <w:widowControl w:val="0"/>
        <w:tabs>
          <w:tab w:val="left" w:pos="1660"/>
          <w:tab w:val="left" w:pos="2160"/>
        </w:tabs>
        <w:autoSpaceDE w:val="0"/>
        <w:autoSpaceDN w:val="0"/>
        <w:adjustRightInd w:val="0"/>
        <w:ind w:left="1440" w:hanging="1440"/>
        <w:rPr>
          <w:rFonts w:ascii="Times New Roman" w:hAnsi="Times New Roman"/>
        </w:rPr>
      </w:pPr>
      <w:r w:rsidRPr="006C73D2">
        <w:rPr>
          <w:rFonts w:ascii="Times New Roman" w:hAnsi="Times New Roman"/>
        </w:rPr>
        <w:t xml:space="preserve">5. </w:t>
      </w:r>
      <w:r w:rsidRPr="006C73D2">
        <w:rPr>
          <w:rFonts w:ascii="Times New Roman" w:hAnsi="Times New Roman"/>
        </w:rPr>
        <w:tab/>
        <w:t>Be responsible for coordinating the documenting of all events and projects taken place outside of the McGill community (including but not limited to minutes, pictures and videos)</w:t>
      </w:r>
    </w:p>
    <w:p w14:paraId="7A06CEA9" w14:textId="77777777" w:rsidR="007225EA" w:rsidRPr="006C73D2" w:rsidRDefault="007225EA" w:rsidP="007225EA">
      <w:pPr>
        <w:widowControl w:val="0"/>
        <w:tabs>
          <w:tab w:val="left" w:pos="1660"/>
          <w:tab w:val="left" w:pos="2160"/>
        </w:tabs>
        <w:autoSpaceDE w:val="0"/>
        <w:autoSpaceDN w:val="0"/>
        <w:adjustRightInd w:val="0"/>
        <w:ind w:left="1440" w:hanging="1440"/>
        <w:rPr>
          <w:rFonts w:ascii="Times New Roman" w:hAnsi="Times New Roman"/>
        </w:rPr>
      </w:pPr>
      <w:r w:rsidRPr="006C73D2">
        <w:rPr>
          <w:rFonts w:ascii="Times New Roman" w:hAnsi="Times New Roman"/>
        </w:rPr>
        <w:t xml:space="preserve">6. </w:t>
      </w:r>
      <w:r w:rsidRPr="006C73D2">
        <w:rPr>
          <w:rFonts w:ascii="Times New Roman" w:hAnsi="Times New Roman"/>
        </w:rPr>
        <w:tab/>
        <w:t>Be responsible for recruiting members and or volunteers to execute the planned events and projects of the Club inside the McGill community</w:t>
      </w:r>
    </w:p>
    <w:p w14:paraId="72332A32" w14:textId="77777777" w:rsidR="007225EA" w:rsidRPr="006C73D2" w:rsidRDefault="007225EA" w:rsidP="007225EA">
      <w:pPr>
        <w:widowControl w:val="0"/>
        <w:tabs>
          <w:tab w:val="left" w:pos="1660"/>
          <w:tab w:val="left" w:pos="2160"/>
        </w:tabs>
        <w:autoSpaceDE w:val="0"/>
        <w:autoSpaceDN w:val="0"/>
        <w:adjustRightInd w:val="0"/>
        <w:ind w:left="1440" w:hanging="1440"/>
        <w:rPr>
          <w:rFonts w:ascii="Times New Roman" w:hAnsi="Times New Roman"/>
        </w:rPr>
      </w:pPr>
    </w:p>
    <w:p w14:paraId="2FE6A34C" w14:textId="77777777" w:rsidR="007225EA" w:rsidRPr="006C73D2" w:rsidRDefault="007225EA" w:rsidP="007225EA">
      <w:pPr>
        <w:widowControl w:val="0"/>
        <w:autoSpaceDE w:val="0"/>
        <w:autoSpaceDN w:val="0"/>
        <w:adjustRightInd w:val="0"/>
        <w:rPr>
          <w:rFonts w:ascii="Times New Roman" w:hAnsi="Times New Roman"/>
        </w:rPr>
      </w:pPr>
      <w:r w:rsidRPr="006C73D2">
        <w:rPr>
          <w:rFonts w:ascii="Times New Roman" w:hAnsi="Times New Roman"/>
        </w:rPr>
        <w:t>5.4</w:t>
      </w:r>
      <w:r w:rsidRPr="006C73D2">
        <w:rPr>
          <w:rFonts w:ascii="Times New Roman" w:hAnsi="Times New Roman"/>
        </w:rPr>
        <w:tab/>
        <w:t>The Vice President Communications</w:t>
      </w:r>
    </w:p>
    <w:p w14:paraId="3E135A13" w14:textId="77777777" w:rsidR="007225EA" w:rsidRPr="006C73D2" w:rsidRDefault="007225EA" w:rsidP="007225EA">
      <w:pPr>
        <w:widowControl w:val="0"/>
        <w:tabs>
          <w:tab w:val="left" w:pos="1660"/>
          <w:tab w:val="left" w:pos="2160"/>
        </w:tabs>
        <w:autoSpaceDE w:val="0"/>
        <w:autoSpaceDN w:val="0"/>
        <w:adjustRightInd w:val="0"/>
        <w:ind w:left="1440" w:hanging="1440"/>
        <w:rPr>
          <w:rFonts w:ascii="Times New Roman" w:hAnsi="Times New Roman"/>
        </w:rPr>
      </w:pPr>
      <w:r w:rsidRPr="006C73D2">
        <w:rPr>
          <w:rFonts w:ascii="Times New Roman" w:hAnsi="Times New Roman"/>
        </w:rPr>
        <w:t xml:space="preserve">1. </w:t>
      </w:r>
      <w:r w:rsidRPr="006C73D2">
        <w:rPr>
          <w:rFonts w:ascii="Times New Roman" w:hAnsi="Times New Roman"/>
        </w:rPr>
        <w:tab/>
        <w:t>Be responsible for communicating and informing any events and or projects created by the Club to the community within and outside McGill.</w:t>
      </w:r>
    </w:p>
    <w:p w14:paraId="07735EFA" w14:textId="77777777" w:rsidR="007225EA" w:rsidRPr="006C73D2" w:rsidRDefault="007225EA" w:rsidP="007225EA">
      <w:pPr>
        <w:widowControl w:val="0"/>
        <w:autoSpaceDE w:val="0"/>
        <w:autoSpaceDN w:val="0"/>
        <w:adjustRightInd w:val="0"/>
        <w:ind w:left="1440" w:hanging="1440"/>
        <w:rPr>
          <w:rFonts w:ascii="Times New Roman" w:hAnsi="Times New Roman"/>
        </w:rPr>
      </w:pPr>
      <w:r w:rsidRPr="006C73D2">
        <w:rPr>
          <w:rFonts w:ascii="Times New Roman" w:hAnsi="Times New Roman"/>
        </w:rPr>
        <w:t xml:space="preserve">2. </w:t>
      </w:r>
      <w:r w:rsidRPr="006C73D2">
        <w:rPr>
          <w:rFonts w:ascii="Times New Roman" w:hAnsi="Times New Roman"/>
        </w:rPr>
        <w:tab/>
        <w:t>Be responsible for communication within the EC and with the Students’ Society of McGill University.</w:t>
      </w:r>
    </w:p>
    <w:p w14:paraId="700F48A7" w14:textId="77777777" w:rsidR="007225EA" w:rsidRPr="006C73D2" w:rsidRDefault="007225EA" w:rsidP="007225EA">
      <w:pPr>
        <w:widowControl w:val="0"/>
        <w:tabs>
          <w:tab w:val="left" w:pos="1660"/>
          <w:tab w:val="left" w:pos="2160"/>
        </w:tabs>
        <w:autoSpaceDE w:val="0"/>
        <w:autoSpaceDN w:val="0"/>
        <w:adjustRightInd w:val="0"/>
        <w:ind w:left="1440" w:hanging="1440"/>
        <w:rPr>
          <w:rFonts w:ascii="Times New Roman" w:hAnsi="Times New Roman"/>
        </w:rPr>
      </w:pPr>
      <w:r w:rsidRPr="006C73D2">
        <w:rPr>
          <w:rFonts w:ascii="Times New Roman" w:hAnsi="Times New Roman"/>
        </w:rPr>
        <w:t xml:space="preserve">3. </w:t>
      </w:r>
      <w:r w:rsidRPr="006C73D2">
        <w:rPr>
          <w:rFonts w:ascii="Times New Roman" w:hAnsi="Times New Roman"/>
        </w:rPr>
        <w:tab/>
        <w:t>Be responsible for the coordination of the Club’s website and other social networking sites.</w:t>
      </w:r>
    </w:p>
    <w:p w14:paraId="1563127A" w14:textId="77777777" w:rsidR="007225EA" w:rsidRPr="006C73D2" w:rsidRDefault="007225EA" w:rsidP="007225EA">
      <w:pPr>
        <w:widowControl w:val="0"/>
        <w:autoSpaceDE w:val="0"/>
        <w:autoSpaceDN w:val="0"/>
        <w:adjustRightInd w:val="0"/>
        <w:rPr>
          <w:rFonts w:ascii="Times New Roman" w:hAnsi="Times New Roman"/>
        </w:rPr>
      </w:pPr>
    </w:p>
    <w:p w14:paraId="14C883B3" w14:textId="77777777" w:rsidR="007225EA" w:rsidRPr="006C73D2" w:rsidRDefault="007225EA" w:rsidP="007225EA">
      <w:pPr>
        <w:widowControl w:val="0"/>
        <w:tabs>
          <w:tab w:val="left" w:pos="940"/>
          <w:tab w:val="left" w:pos="1440"/>
        </w:tabs>
        <w:autoSpaceDE w:val="0"/>
        <w:autoSpaceDN w:val="0"/>
        <w:adjustRightInd w:val="0"/>
        <w:rPr>
          <w:rFonts w:ascii="Times New Roman" w:hAnsi="Times New Roman"/>
        </w:rPr>
      </w:pPr>
      <w:r w:rsidRPr="006C73D2">
        <w:rPr>
          <w:rFonts w:ascii="Times New Roman" w:hAnsi="Times New Roman"/>
        </w:rPr>
        <w:t xml:space="preserve">5.5 </w:t>
      </w:r>
      <w:r w:rsidRPr="006C73D2">
        <w:rPr>
          <w:rFonts w:ascii="Times New Roman" w:hAnsi="Times New Roman"/>
        </w:rPr>
        <w:tab/>
        <w:t>The Treasurer shall:</w:t>
      </w:r>
    </w:p>
    <w:p w14:paraId="6B713866" w14:textId="77777777" w:rsidR="007225EA" w:rsidRPr="006C73D2" w:rsidRDefault="007225EA" w:rsidP="007225EA">
      <w:pPr>
        <w:widowControl w:val="0"/>
        <w:numPr>
          <w:ilvl w:val="2"/>
          <w:numId w:val="6"/>
        </w:numPr>
        <w:tabs>
          <w:tab w:val="left" w:pos="1660"/>
          <w:tab w:val="left" w:pos="2160"/>
        </w:tabs>
        <w:autoSpaceDE w:val="0"/>
        <w:autoSpaceDN w:val="0"/>
        <w:adjustRightInd w:val="0"/>
        <w:ind w:hanging="2160"/>
        <w:rPr>
          <w:rFonts w:ascii="Times New Roman" w:hAnsi="Times New Roman"/>
        </w:rPr>
      </w:pPr>
      <w:r w:rsidRPr="006C73D2">
        <w:rPr>
          <w:rFonts w:ascii="Times New Roman" w:hAnsi="Times New Roman"/>
        </w:rPr>
        <w:t>Oversee and coordinate funding for the programming activities and events of the club</w:t>
      </w:r>
    </w:p>
    <w:p w14:paraId="718DA11B" w14:textId="77777777" w:rsidR="007225EA" w:rsidRPr="006C73D2" w:rsidRDefault="007225EA" w:rsidP="007225EA">
      <w:pPr>
        <w:widowControl w:val="0"/>
        <w:numPr>
          <w:ilvl w:val="2"/>
          <w:numId w:val="6"/>
        </w:numPr>
        <w:tabs>
          <w:tab w:val="left" w:pos="1660"/>
          <w:tab w:val="left" w:pos="2160"/>
        </w:tabs>
        <w:autoSpaceDE w:val="0"/>
        <w:autoSpaceDN w:val="0"/>
        <w:adjustRightInd w:val="0"/>
        <w:ind w:hanging="2160"/>
        <w:rPr>
          <w:rFonts w:ascii="Times New Roman" w:hAnsi="Times New Roman"/>
        </w:rPr>
      </w:pPr>
      <w:r w:rsidRPr="006C73D2">
        <w:rPr>
          <w:rFonts w:ascii="Times New Roman" w:hAnsi="Times New Roman"/>
        </w:rPr>
        <w:t>Co-sign all financial transactions with the President.</w:t>
      </w:r>
    </w:p>
    <w:p w14:paraId="616A72FB" w14:textId="77777777" w:rsidR="007225EA" w:rsidRPr="006C73D2" w:rsidRDefault="007225EA" w:rsidP="007225EA">
      <w:pPr>
        <w:widowControl w:val="0"/>
        <w:numPr>
          <w:ilvl w:val="2"/>
          <w:numId w:val="6"/>
        </w:numPr>
        <w:tabs>
          <w:tab w:val="left" w:pos="1660"/>
          <w:tab w:val="left" w:pos="2160"/>
        </w:tabs>
        <w:autoSpaceDE w:val="0"/>
        <w:autoSpaceDN w:val="0"/>
        <w:adjustRightInd w:val="0"/>
        <w:ind w:hanging="2160"/>
        <w:rPr>
          <w:rFonts w:ascii="Times New Roman" w:hAnsi="Times New Roman"/>
        </w:rPr>
      </w:pPr>
      <w:r w:rsidRPr="006C73D2">
        <w:rPr>
          <w:rFonts w:ascii="Times New Roman" w:hAnsi="Times New Roman"/>
        </w:rPr>
        <w:t>Ensure the funding and financial stability of the club.</w:t>
      </w:r>
    </w:p>
    <w:p w14:paraId="4BC9EFDC" w14:textId="77777777" w:rsidR="007225EA" w:rsidRPr="006C73D2" w:rsidRDefault="007225EA" w:rsidP="007225EA">
      <w:pPr>
        <w:widowControl w:val="0"/>
        <w:numPr>
          <w:ilvl w:val="2"/>
          <w:numId w:val="6"/>
        </w:numPr>
        <w:tabs>
          <w:tab w:val="left" w:pos="1660"/>
          <w:tab w:val="left" w:pos="2160"/>
        </w:tabs>
        <w:autoSpaceDE w:val="0"/>
        <w:autoSpaceDN w:val="0"/>
        <w:adjustRightInd w:val="0"/>
        <w:ind w:hanging="2160"/>
        <w:rPr>
          <w:rFonts w:ascii="Times New Roman" w:hAnsi="Times New Roman"/>
        </w:rPr>
      </w:pPr>
      <w:r w:rsidRPr="006C73D2">
        <w:rPr>
          <w:rFonts w:ascii="Times New Roman" w:hAnsi="Times New Roman"/>
        </w:rPr>
        <w:t>Keep track of all financial transactions and receipts in order to prepare the biyearly audits for the SSMU</w:t>
      </w:r>
    </w:p>
    <w:p w14:paraId="1D039B3F" w14:textId="77777777" w:rsidR="007225EA" w:rsidRPr="006C73D2" w:rsidRDefault="007225EA" w:rsidP="007225EA">
      <w:pPr>
        <w:widowControl w:val="0"/>
        <w:autoSpaceDE w:val="0"/>
        <w:autoSpaceDN w:val="0"/>
        <w:adjustRightInd w:val="0"/>
        <w:rPr>
          <w:rFonts w:ascii="Times New Roman" w:hAnsi="Times New Roman"/>
        </w:rPr>
      </w:pPr>
    </w:p>
    <w:p w14:paraId="2E678EF0"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5.6</w:t>
      </w:r>
      <w:r w:rsidRPr="006C73D2">
        <w:rPr>
          <w:rFonts w:ascii="Times New Roman" w:hAnsi="Times New Roman"/>
        </w:rPr>
        <w:tab/>
        <w:t>The Secretary shall:</w:t>
      </w:r>
    </w:p>
    <w:p w14:paraId="7151CF53" w14:textId="77777777" w:rsidR="005E34F6" w:rsidRPr="006C73D2" w:rsidRDefault="007225EA" w:rsidP="007225EA">
      <w:pPr>
        <w:widowControl w:val="0"/>
        <w:numPr>
          <w:ilvl w:val="2"/>
          <w:numId w:val="7"/>
        </w:numPr>
        <w:tabs>
          <w:tab w:val="left" w:pos="1660"/>
          <w:tab w:val="left" w:pos="2160"/>
        </w:tabs>
        <w:autoSpaceDE w:val="0"/>
        <w:autoSpaceDN w:val="0"/>
        <w:adjustRightInd w:val="0"/>
        <w:ind w:hanging="2160"/>
        <w:rPr>
          <w:rFonts w:ascii="Times New Roman" w:hAnsi="Times New Roman"/>
        </w:rPr>
      </w:pPr>
      <w:r w:rsidRPr="006C73D2">
        <w:rPr>
          <w:rFonts w:ascii="Times New Roman" w:hAnsi="Times New Roman"/>
        </w:rPr>
        <w:t>Take minutes at EC a</w:t>
      </w:r>
      <w:r w:rsidR="005E34F6" w:rsidRPr="006C73D2">
        <w:rPr>
          <w:rFonts w:ascii="Times New Roman" w:hAnsi="Times New Roman"/>
        </w:rPr>
        <w:t>nd general meetings, and ensure</w:t>
      </w:r>
    </w:p>
    <w:p w14:paraId="55E358DD" w14:textId="6A8B9D35" w:rsidR="007225EA" w:rsidRPr="006C73D2" w:rsidRDefault="007225EA" w:rsidP="005E34F6">
      <w:pPr>
        <w:widowControl w:val="0"/>
        <w:numPr>
          <w:ilvl w:val="3"/>
          <w:numId w:val="7"/>
        </w:numPr>
        <w:tabs>
          <w:tab w:val="left" w:pos="1660"/>
          <w:tab w:val="left" w:pos="2160"/>
        </w:tabs>
        <w:autoSpaceDE w:val="0"/>
        <w:autoSpaceDN w:val="0"/>
        <w:adjustRightInd w:val="0"/>
        <w:ind w:left="2160" w:hanging="2160"/>
        <w:rPr>
          <w:rFonts w:ascii="Times New Roman" w:hAnsi="Times New Roman"/>
        </w:rPr>
      </w:pPr>
      <w:proofErr w:type="gramStart"/>
      <w:r w:rsidRPr="006C73D2">
        <w:rPr>
          <w:rFonts w:ascii="Times New Roman" w:hAnsi="Times New Roman"/>
        </w:rPr>
        <w:t>proper</w:t>
      </w:r>
      <w:proofErr w:type="gramEnd"/>
      <w:r w:rsidRPr="006C73D2">
        <w:rPr>
          <w:rFonts w:ascii="Times New Roman" w:hAnsi="Times New Roman"/>
        </w:rPr>
        <w:t xml:space="preserve"> distribution of all minutes</w:t>
      </w:r>
    </w:p>
    <w:p w14:paraId="0DD501A9" w14:textId="77777777" w:rsidR="007225EA" w:rsidRPr="006C73D2" w:rsidRDefault="007225EA" w:rsidP="007225EA">
      <w:pPr>
        <w:widowControl w:val="0"/>
        <w:numPr>
          <w:ilvl w:val="2"/>
          <w:numId w:val="7"/>
        </w:numPr>
        <w:tabs>
          <w:tab w:val="left" w:pos="1660"/>
          <w:tab w:val="left" w:pos="2160"/>
        </w:tabs>
        <w:autoSpaceDE w:val="0"/>
        <w:autoSpaceDN w:val="0"/>
        <w:adjustRightInd w:val="0"/>
        <w:ind w:hanging="2160"/>
        <w:rPr>
          <w:rFonts w:ascii="Times New Roman" w:hAnsi="Times New Roman"/>
        </w:rPr>
      </w:pPr>
      <w:r w:rsidRPr="006C73D2">
        <w:rPr>
          <w:rFonts w:ascii="Times New Roman" w:hAnsi="Times New Roman"/>
        </w:rPr>
        <w:t>Co-sign all minutes with the President.</w:t>
      </w:r>
    </w:p>
    <w:p w14:paraId="3FAD6F09" w14:textId="77777777" w:rsidR="007225EA" w:rsidRPr="006C73D2" w:rsidRDefault="007225EA" w:rsidP="007225EA">
      <w:pPr>
        <w:widowControl w:val="0"/>
        <w:numPr>
          <w:ilvl w:val="2"/>
          <w:numId w:val="7"/>
        </w:numPr>
        <w:tabs>
          <w:tab w:val="left" w:pos="1660"/>
          <w:tab w:val="left" w:pos="2160"/>
        </w:tabs>
        <w:autoSpaceDE w:val="0"/>
        <w:autoSpaceDN w:val="0"/>
        <w:adjustRightInd w:val="0"/>
        <w:ind w:hanging="2160"/>
        <w:rPr>
          <w:rFonts w:ascii="Times New Roman" w:hAnsi="Times New Roman"/>
        </w:rPr>
      </w:pPr>
      <w:r w:rsidRPr="006C73D2">
        <w:rPr>
          <w:rFonts w:ascii="Times New Roman" w:hAnsi="Times New Roman"/>
        </w:rPr>
        <w:t>Be responsible for booking and arranging meeting rooms, organizing and obtaining refreshments, and drafting agendas for general meetings.</w:t>
      </w:r>
    </w:p>
    <w:p w14:paraId="75465697" w14:textId="77777777" w:rsidR="005E34F6" w:rsidRPr="006C73D2" w:rsidRDefault="005E34F6" w:rsidP="005E34F6">
      <w:pPr>
        <w:widowControl w:val="0"/>
        <w:tabs>
          <w:tab w:val="left" w:pos="1660"/>
          <w:tab w:val="left" w:pos="2160"/>
        </w:tabs>
        <w:autoSpaceDE w:val="0"/>
        <w:autoSpaceDN w:val="0"/>
        <w:adjustRightInd w:val="0"/>
        <w:rPr>
          <w:rFonts w:ascii="Times New Roman" w:hAnsi="Times New Roman"/>
        </w:rPr>
      </w:pPr>
    </w:p>
    <w:p w14:paraId="5B4B1955" w14:textId="77777777" w:rsidR="005E34F6" w:rsidRPr="006C73D2" w:rsidRDefault="005E34F6" w:rsidP="005E34F6">
      <w:pPr>
        <w:widowControl w:val="0"/>
        <w:autoSpaceDE w:val="0"/>
        <w:autoSpaceDN w:val="0"/>
        <w:adjustRightInd w:val="0"/>
        <w:rPr>
          <w:rFonts w:ascii="Times New Roman" w:eastAsiaTheme="minorEastAsia" w:hAnsi="Times New Roman"/>
          <w:color w:val="262626"/>
        </w:rPr>
      </w:pPr>
      <w:r w:rsidRPr="006C73D2">
        <w:rPr>
          <w:rFonts w:ascii="Times New Roman" w:eastAsiaTheme="minorEastAsia" w:hAnsi="Times New Roman"/>
          <w:color w:val="262626"/>
        </w:rPr>
        <w:t>5.7</w:t>
      </w:r>
      <w:r w:rsidRPr="006C73D2">
        <w:rPr>
          <w:rFonts w:ascii="Times New Roman" w:eastAsiaTheme="minorEastAsia" w:hAnsi="Times New Roman"/>
          <w:color w:val="262626"/>
        </w:rPr>
        <w:tab/>
        <w:t>The Marketing Manager shall:</w:t>
      </w:r>
    </w:p>
    <w:p w14:paraId="6B17B0BC" w14:textId="70524ECD" w:rsidR="005E34F6" w:rsidRPr="006C73D2" w:rsidRDefault="005E34F6" w:rsidP="005E34F6">
      <w:pPr>
        <w:widowControl w:val="0"/>
        <w:autoSpaceDE w:val="0"/>
        <w:autoSpaceDN w:val="0"/>
        <w:adjustRightInd w:val="0"/>
        <w:ind w:left="1440" w:hanging="1440"/>
        <w:rPr>
          <w:rFonts w:ascii="Times New Roman" w:eastAsiaTheme="minorEastAsia" w:hAnsi="Times New Roman"/>
          <w:color w:val="262626"/>
        </w:rPr>
      </w:pPr>
      <w:r w:rsidRPr="006C73D2">
        <w:rPr>
          <w:rFonts w:ascii="Times New Roman" w:eastAsiaTheme="minorEastAsia" w:hAnsi="Times New Roman"/>
          <w:color w:val="262626"/>
        </w:rPr>
        <w:t>1.</w:t>
      </w:r>
      <w:r w:rsidRPr="006C73D2">
        <w:rPr>
          <w:rFonts w:ascii="Times New Roman" w:eastAsiaTheme="minorEastAsia" w:hAnsi="Times New Roman"/>
          <w:color w:val="262626"/>
        </w:rPr>
        <w:tab/>
      </w:r>
      <w:r w:rsidRPr="006C73D2">
        <w:rPr>
          <w:rFonts w:ascii="Times New Roman" w:eastAsiaTheme="minorEastAsia" w:hAnsi="Times New Roman"/>
          <w:color w:val="262626"/>
        </w:rPr>
        <w:tab/>
        <w:t>Be responsible for creating and photocopying any and all promotional and advertising material.</w:t>
      </w:r>
    </w:p>
    <w:p w14:paraId="06E41ADB" w14:textId="1A7A3808" w:rsidR="005E34F6" w:rsidRPr="006C73D2" w:rsidRDefault="005E34F6" w:rsidP="005E34F6">
      <w:pPr>
        <w:widowControl w:val="0"/>
        <w:autoSpaceDE w:val="0"/>
        <w:autoSpaceDN w:val="0"/>
        <w:adjustRightInd w:val="0"/>
        <w:ind w:left="1440" w:hanging="1440"/>
        <w:rPr>
          <w:rFonts w:ascii="Times New Roman" w:eastAsiaTheme="minorEastAsia" w:hAnsi="Times New Roman"/>
          <w:color w:val="262626"/>
        </w:rPr>
      </w:pPr>
      <w:r w:rsidRPr="006C73D2">
        <w:rPr>
          <w:rFonts w:ascii="Times New Roman" w:eastAsiaTheme="minorEastAsia" w:hAnsi="Times New Roman"/>
          <w:color w:val="262626"/>
        </w:rPr>
        <w:t>2.</w:t>
      </w:r>
      <w:r w:rsidRPr="006C73D2">
        <w:rPr>
          <w:rFonts w:ascii="Times New Roman" w:eastAsiaTheme="minorEastAsia" w:hAnsi="Times New Roman"/>
          <w:color w:val="262626"/>
        </w:rPr>
        <w:tab/>
        <w:t xml:space="preserve">Be responsible for receiving approval from Vice President External and Vice President Internal, as well as permission from any and all required associations, including but not limited to: SSMU, </w:t>
      </w:r>
      <w:proofErr w:type="spellStart"/>
      <w:r w:rsidRPr="006C73D2">
        <w:rPr>
          <w:rFonts w:ascii="Times New Roman" w:eastAsiaTheme="minorEastAsia" w:hAnsi="Times New Roman"/>
          <w:color w:val="262626"/>
        </w:rPr>
        <w:t>EdUS</w:t>
      </w:r>
      <w:proofErr w:type="spellEnd"/>
      <w:r w:rsidRPr="006C73D2">
        <w:rPr>
          <w:rFonts w:ascii="Times New Roman" w:eastAsiaTheme="minorEastAsia" w:hAnsi="Times New Roman"/>
          <w:color w:val="262626"/>
        </w:rPr>
        <w:t xml:space="preserve">, AUS, SUS, and EUS for posting any and all promotional or advertisement materials.  </w:t>
      </w:r>
    </w:p>
    <w:p w14:paraId="77E6EF17" w14:textId="50123F50" w:rsidR="005E34F6" w:rsidRPr="006C73D2" w:rsidRDefault="005E34F6" w:rsidP="005E34F6">
      <w:pPr>
        <w:widowControl w:val="0"/>
        <w:autoSpaceDE w:val="0"/>
        <w:autoSpaceDN w:val="0"/>
        <w:adjustRightInd w:val="0"/>
        <w:ind w:left="1440" w:hanging="1440"/>
        <w:rPr>
          <w:rFonts w:ascii="Times New Roman" w:eastAsiaTheme="minorEastAsia" w:hAnsi="Times New Roman"/>
          <w:color w:val="262626"/>
        </w:rPr>
      </w:pPr>
      <w:r w:rsidRPr="006C73D2">
        <w:rPr>
          <w:rFonts w:ascii="Times New Roman" w:eastAsiaTheme="minorEastAsia" w:hAnsi="Times New Roman"/>
          <w:color w:val="262626"/>
        </w:rPr>
        <w:t>3.</w:t>
      </w:r>
      <w:r w:rsidRPr="006C73D2">
        <w:rPr>
          <w:rFonts w:ascii="Times New Roman" w:eastAsiaTheme="minorEastAsia" w:hAnsi="Times New Roman"/>
          <w:color w:val="262626"/>
        </w:rPr>
        <w:tab/>
        <w:t xml:space="preserve">Attain and keep any and all waivers regarding and or regarding use of pictures and videos, including explanation of the Club’s intentions for use of any and all promotional documentation. </w:t>
      </w:r>
    </w:p>
    <w:p w14:paraId="2674E55B" w14:textId="57A2AF8B" w:rsidR="005E34F6" w:rsidRPr="006C73D2" w:rsidRDefault="005E34F6" w:rsidP="005E34F6">
      <w:pPr>
        <w:widowControl w:val="0"/>
        <w:tabs>
          <w:tab w:val="left" w:pos="1660"/>
          <w:tab w:val="left" w:pos="2160"/>
        </w:tabs>
        <w:autoSpaceDE w:val="0"/>
        <w:autoSpaceDN w:val="0"/>
        <w:adjustRightInd w:val="0"/>
        <w:ind w:left="1440" w:hanging="1440"/>
        <w:rPr>
          <w:rFonts w:ascii="Times New Roman" w:hAnsi="Times New Roman"/>
        </w:rPr>
      </w:pPr>
      <w:r w:rsidRPr="006C73D2">
        <w:rPr>
          <w:rFonts w:ascii="Times New Roman" w:eastAsiaTheme="minorEastAsia" w:hAnsi="Times New Roman"/>
          <w:color w:val="262626"/>
        </w:rPr>
        <w:t>4.</w:t>
      </w:r>
      <w:r w:rsidRPr="006C73D2">
        <w:rPr>
          <w:rFonts w:ascii="Times New Roman" w:eastAsiaTheme="minorEastAsia" w:hAnsi="Times New Roman"/>
          <w:color w:val="262626"/>
        </w:rPr>
        <w:tab/>
        <w:t>Be responsible for the coordination of the Club’s website and other social networking sites, as deemed fit by President and Vice President Communications.</w:t>
      </w:r>
    </w:p>
    <w:p w14:paraId="65103BAC" w14:textId="77777777" w:rsidR="007225EA" w:rsidRPr="006C73D2" w:rsidRDefault="007225EA" w:rsidP="007225EA">
      <w:pPr>
        <w:widowControl w:val="0"/>
        <w:autoSpaceDE w:val="0"/>
        <w:autoSpaceDN w:val="0"/>
        <w:adjustRightInd w:val="0"/>
        <w:rPr>
          <w:rFonts w:ascii="Times New Roman" w:hAnsi="Times New Roman"/>
        </w:rPr>
      </w:pPr>
    </w:p>
    <w:p w14:paraId="3ACE1551" w14:textId="77777777" w:rsidR="007225EA" w:rsidRPr="006C73D2" w:rsidRDefault="007225EA" w:rsidP="007225EA">
      <w:pPr>
        <w:widowControl w:val="0"/>
        <w:autoSpaceDE w:val="0"/>
        <w:autoSpaceDN w:val="0"/>
        <w:adjustRightInd w:val="0"/>
        <w:rPr>
          <w:rFonts w:ascii="Times New Roman" w:hAnsi="Times New Roman"/>
        </w:rPr>
      </w:pPr>
      <w:r w:rsidRPr="006C73D2">
        <w:rPr>
          <w:rFonts w:ascii="Times New Roman" w:hAnsi="Times New Roman"/>
          <w:b/>
          <w:bCs/>
        </w:rPr>
        <w:t>Article VI: Fees</w:t>
      </w:r>
    </w:p>
    <w:p w14:paraId="0F14AA7B" w14:textId="28B9D2BB"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6.1</w:t>
      </w:r>
      <w:r w:rsidRPr="006C73D2">
        <w:rPr>
          <w:rFonts w:ascii="Times New Roman" w:hAnsi="Times New Roman"/>
        </w:rPr>
        <w:tab/>
      </w:r>
      <w:r w:rsidR="005B4FB4" w:rsidRPr="006C73D2">
        <w:rPr>
          <w:rFonts w:ascii="Times New Roman" w:hAnsi="Times New Roman"/>
        </w:rPr>
        <w:tab/>
      </w:r>
      <w:r w:rsidRPr="006C73D2">
        <w:rPr>
          <w:rFonts w:ascii="Times New Roman" w:hAnsi="Times New Roman"/>
        </w:rPr>
        <w:t>The Club’s membership fee shall be $0 dollars.</w:t>
      </w:r>
    </w:p>
    <w:p w14:paraId="26DCF34C" w14:textId="77777777" w:rsidR="007225EA" w:rsidRPr="006C73D2" w:rsidRDefault="007225EA" w:rsidP="007225EA">
      <w:pPr>
        <w:widowControl w:val="0"/>
        <w:autoSpaceDE w:val="0"/>
        <w:autoSpaceDN w:val="0"/>
        <w:adjustRightInd w:val="0"/>
        <w:rPr>
          <w:rFonts w:ascii="Times New Roman" w:hAnsi="Times New Roman"/>
        </w:rPr>
      </w:pPr>
    </w:p>
    <w:p w14:paraId="056E7072" w14:textId="77777777" w:rsidR="007225EA" w:rsidRPr="006C73D2" w:rsidRDefault="007225EA" w:rsidP="007225EA">
      <w:pPr>
        <w:widowControl w:val="0"/>
        <w:autoSpaceDE w:val="0"/>
        <w:autoSpaceDN w:val="0"/>
        <w:adjustRightInd w:val="0"/>
        <w:rPr>
          <w:rFonts w:ascii="Times New Roman" w:hAnsi="Times New Roman"/>
        </w:rPr>
      </w:pPr>
      <w:r w:rsidRPr="006C73D2">
        <w:rPr>
          <w:rFonts w:ascii="Times New Roman" w:hAnsi="Times New Roman"/>
          <w:b/>
          <w:bCs/>
        </w:rPr>
        <w:t>Article VII: Finances</w:t>
      </w:r>
    </w:p>
    <w:p w14:paraId="05ACFB16" w14:textId="77777777" w:rsidR="005B4FB4" w:rsidRPr="006C73D2" w:rsidRDefault="005B4FB4" w:rsidP="005B4FB4">
      <w:pPr>
        <w:widowControl w:val="0"/>
        <w:tabs>
          <w:tab w:val="left" w:pos="940"/>
          <w:tab w:val="left" w:pos="1440"/>
        </w:tabs>
        <w:autoSpaceDE w:val="0"/>
        <w:autoSpaceDN w:val="0"/>
        <w:adjustRightInd w:val="0"/>
        <w:ind w:left="1440" w:hanging="1440"/>
        <w:rPr>
          <w:rFonts w:ascii="Times New Roman" w:hAnsi="Times New Roman"/>
        </w:rPr>
      </w:pPr>
      <w:r w:rsidRPr="006C73D2">
        <w:rPr>
          <w:rFonts w:ascii="Times New Roman" w:hAnsi="Times New Roman"/>
        </w:rPr>
        <w:t xml:space="preserve">7. 1 </w:t>
      </w:r>
      <w:r w:rsidRPr="006C73D2">
        <w:rPr>
          <w:rFonts w:ascii="Times New Roman" w:hAnsi="Times New Roman"/>
        </w:rPr>
        <w:tab/>
      </w:r>
      <w:r w:rsidRPr="006C73D2">
        <w:rPr>
          <w:rFonts w:ascii="Times New Roman" w:hAnsi="Times New Roman"/>
        </w:rPr>
        <w:tab/>
      </w:r>
      <w:r w:rsidR="007225EA" w:rsidRPr="006C73D2">
        <w:rPr>
          <w:rFonts w:ascii="Times New Roman" w:hAnsi="Times New Roman"/>
        </w:rPr>
        <w:t>The EC shall examine the financial records, and prepare an audit, complete with records of all transactions and receipts, to be submitted to the SSMU at the end of each semester</w:t>
      </w:r>
    </w:p>
    <w:p w14:paraId="5B0DD9C3" w14:textId="77777777" w:rsidR="005B4FB4" w:rsidRPr="006C73D2" w:rsidRDefault="005B4FB4" w:rsidP="005B4FB4">
      <w:pPr>
        <w:widowControl w:val="0"/>
        <w:tabs>
          <w:tab w:val="left" w:pos="940"/>
          <w:tab w:val="left" w:pos="1440"/>
        </w:tabs>
        <w:autoSpaceDE w:val="0"/>
        <w:autoSpaceDN w:val="0"/>
        <w:adjustRightInd w:val="0"/>
        <w:ind w:left="1440" w:hanging="1440"/>
        <w:rPr>
          <w:rFonts w:ascii="Times New Roman" w:hAnsi="Times New Roman"/>
        </w:rPr>
      </w:pPr>
      <w:r w:rsidRPr="006C73D2">
        <w:rPr>
          <w:rFonts w:ascii="Times New Roman" w:hAnsi="Times New Roman"/>
        </w:rPr>
        <w:t>7.2</w:t>
      </w:r>
      <w:r w:rsidRPr="006C73D2">
        <w:rPr>
          <w:rFonts w:ascii="Times New Roman" w:hAnsi="Times New Roman"/>
        </w:rPr>
        <w:tab/>
      </w:r>
      <w:r w:rsidRPr="006C73D2">
        <w:rPr>
          <w:rFonts w:ascii="Times New Roman" w:hAnsi="Times New Roman"/>
        </w:rPr>
        <w:tab/>
      </w:r>
      <w:r w:rsidR="007225EA" w:rsidRPr="006C73D2">
        <w:rPr>
          <w:rFonts w:ascii="Times New Roman" w:hAnsi="Times New Roman"/>
        </w:rPr>
        <w:t xml:space="preserve">All club bank accounts must be kept at </w:t>
      </w:r>
      <w:proofErr w:type="spellStart"/>
      <w:r w:rsidR="007225EA" w:rsidRPr="006C73D2">
        <w:rPr>
          <w:rFonts w:ascii="Times New Roman" w:hAnsi="Times New Roman"/>
        </w:rPr>
        <w:t>Scotiabank</w:t>
      </w:r>
      <w:proofErr w:type="spellEnd"/>
      <w:r w:rsidR="007225EA" w:rsidRPr="006C73D2">
        <w:rPr>
          <w:rFonts w:ascii="Times New Roman" w:hAnsi="Times New Roman"/>
        </w:rPr>
        <w:t xml:space="preserve"> as subsections of the SSMU account</w:t>
      </w:r>
    </w:p>
    <w:p w14:paraId="4C965CBD" w14:textId="77777777" w:rsidR="005B4FB4" w:rsidRPr="006C73D2" w:rsidRDefault="005B4FB4" w:rsidP="005B4FB4">
      <w:pPr>
        <w:widowControl w:val="0"/>
        <w:tabs>
          <w:tab w:val="left" w:pos="940"/>
          <w:tab w:val="left" w:pos="1440"/>
        </w:tabs>
        <w:autoSpaceDE w:val="0"/>
        <w:autoSpaceDN w:val="0"/>
        <w:adjustRightInd w:val="0"/>
        <w:ind w:left="1440" w:hanging="1440"/>
        <w:rPr>
          <w:rFonts w:ascii="Times New Roman" w:hAnsi="Times New Roman"/>
        </w:rPr>
      </w:pPr>
      <w:r w:rsidRPr="006C73D2">
        <w:rPr>
          <w:rFonts w:ascii="Times New Roman" w:hAnsi="Times New Roman"/>
        </w:rPr>
        <w:t>7.3</w:t>
      </w:r>
      <w:r w:rsidRPr="006C73D2">
        <w:rPr>
          <w:rFonts w:ascii="Times New Roman" w:hAnsi="Times New Roman"/>
        </w:rPr>
        <w:tab/>
      </w:r>
      <w:r w:rsidRPr="006C73D2">
        <w:rPr>
          <w:rFonts w:ascii="Times New Roman" w:hAnsi="Times New Roman"/>
        </w:rPr>
        <w:tab/>
      </w:r>
      <w:r w:rsidR="007225EA" w:rsidRPr="006C73D2">
        <w:rPr>
          <w:rFonts w:ascii="Times New Roman" w:hAnsi="Times New Roman"/>
        </w:rPr>
        <w:t>Each account must have a minimum of two and maximum of three signing officers</w:t>
      </w:r>
    </w:p>
    <w:p w14:paraId="2CFDD5CE" w14:textId="6A3CF479" w:rsidR="007225EA" w:rsidRPr="006C73D2" w:rsidRDefault="005B4FB4" w:rsidP="005B4FB4">
      <w:pPr>
        <w:widowControl w:val="0"/>
        <w:tabs>
          <w:tab w:val="left" w:pos="940"/>
          <w:tab w:val="left" w:pos="1440"/>
        </w:tabs>
        <w:autoSpaceDE w:val="0"/>
        <w:autoSpaceDN w:val="0"/>
        <w:adjustRightInd w:val="0"/>
        <w:ind w:left="1440" w:hanging="1440"/>
        <w:rPr>
          <w:rFonts w:ascii="Times New Roman" w:hAnsi="Times New Roman"/>
        </w:rPr>
      </w:pPr>
      <w:r w:rsidRPr="006C73D2">
        <w:rPr>
          <w:rFonts w:ascii="Times New Roman" w:hAnsi="Times New Roman"/>
        </w:rPr>
        <w:t>7.4</w:t>
      </w:r>
      <w:r w:rsidRPr="006C73D2">
        <w:rPr>
          <w:rFonts w:ascii="Times New Roman" w:hAnsi="Times New Roman"/>
        </w:rPr>
        <w:tab/>
      </w:r>
      <w:r w:rsidRPr="006C73D2">
        <w:rPr>
          <w:rFonts w:ascii="Times New Roman" w:hAnsi="Times New Roman"/>
        </w:rPr>
        <w:tab/>
      </w:r>
      <w:r w:rsidR="007225EA" w:rsidRPr="006C73D2">
        <w:rPr>
          <w:rFonts w:ascii="Times New Roman" w:hAnsi="Times New Roman"/>
        </w:rPr>
        <w:t xml:space="preserve">In order to receive funding of any kind from the SSMU, the club must have a </w:t>
      </w:r>
      <w:proofErr w:type="spellStart"/>
      <w:r w:rsidR="007225EA" w:rsidRPr="006C73D2">
        <w:rPr>
          <w:rFonts w:ascii="Times New Roman" w:hAnsi="Times New Roman"/>
        </w:rPr>
        <w:t>Scotiabank</w:t>
      </w:r>
      <w:proofErr w:type="spellEnd"/>
      <w:r w:rsidR="007225EA" w:rsidRPr="006C73D2">
        <w:rPr>
          <w:rFonts w:ascii="Times New Roman" w:hAnsi="Times New Roman"/>
        </w:rPr>
        <w:t xml:space="preserve"> account</w:t>
      </w:r>
    </w:p>
    <w:p w14:paraId="2100133C" w14:textId="77777777" w:rsidR="007225EA" w:rsidRPr="006C73D2" w:rsidRDefault="007225EA" w:rsidP="007225EA">
      <w:pPr>
        <w:widowControl w:val="0"/>
        <w:autoSpaceDE w:val="0"/>
        <w:autoSpaceDN w:val="0"/>
        <w:adjustRightInd w:val="0"/>
        <w:rPr>
          <w:rFonts w:ascii="Times New Roman" w:hAnsi="Times New Roman"/>
        </w:rPr>
      </w:pPr>
    </w:p>
    <w:p w14:paraId="1AEE9EA5" w14:textId="77777777" w:rsidR="007225EA" w:rsidRPr="006C73D2" w:rsidRDefault="007225EA" w:rsidP="007225EA">
      <w:pPr>
        <w:widowControl w:val="0"/>
        <w:autoSpaceDE w:val="0"/>
        <w:autoSpaceDN w:val="0"/>
        <w:adjustRightInd w:val="0"/>
        <w:rPr>
          <w:rFonts w:ascii="Times New Roman" w:hAnsi="Times New Roman"/>
        </w:rPr>
      </w:pPr>
    </w:p>
    <w:p w14:paraId="4F48DC1C" w14:textId="77777777" w:rsidR="007225EA" w:rsidRPr="006C73D2" w:rsidRDefault="007225EA" w:rsidP="007225EA">
      <w:pPr>
        <w:widowControl w:val="0"/>
        <w:autoSpaceDE w:val="0"/>
        <w:autoSpaceDN w:val="0"/>
        <w:adjustRightInd w:val="0"/>
        <w:rPr>
          <w:rFonts w:ascii="Times New Roman" w:hAnsi="Times New Roman"/>
        </w:rPr>
      </w:pPr>
      <w:r w:rsidRPr="006C73D2">
        <w:rPr>
          <w:rFonts w:ascii="Times New Roman" w:hAnsi="Times New Roman"/>
          <w:b/>
          <w:bCs/>
        </w:rPr>
        <w:t>Article VIII: Meetings</w:t>
      </w:r>
    </w:p>
    <w:p w14:paraId="3930F28B"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8.1</w:t>
      </w:r>
      <w:r w:rsidRPr="006C73D2">
        <w:rPr>
          <w:rFonts w:ascii="Times New Roman" w:hAnsi="Times New Roman"/>
        </w:rPr>
        <w:tab/>
        <w:t>Executive Meetings</w:t>
      </w:r>
    </w:p>
    <w:p w14:paraId="25D58634"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ab/>
        <w:t xml:space="preserve">8.1.1 </w:t>
      </w:r>
      <w:r w:rsidRPr="006C73D2">
        <w:rPr>
          <w:rFonts w:ascii="Times New Roman" w:hAnsi="Times New Roman"/>
        </w:rPr>
        <w:tab/>
        <w:t>Executive meetings will be confined to members of the executive, unless communicated otherwise.</w:t>
      </w:r>
    </w:p>
    <w:p w14:paraId="0B8A4C37"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ab/>
        <w:t>8.1.2</w:t>
      </w:r>
      <w:r w:rsidRPr="006C73D2">
        <w:rPr>
          <w:rFonts w:ascii="Times New Roman" w:hAnsi="Times New Roman"/>
        </w:rPr>
        <w:tab/>
        <w:t>Quorum will be reached with the presence of at least 3 executive members.</w:t>
      </w:r>
    </w:p>
    <w:p w14:paraId="539A8CDB"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ab/>
        <w:t>8.1.3</w:t>
      </w:r>
      <w:r w:rsidRPr="006C73D2">
        <w:rPr>
          <w:rFonts w:ascii="Times New Roman" w:hAnsi="Times New Roman"/>
        </w:rPr>
        <w:tab/>
        <w:t>The President will chair all Executive Meetings</w:t>
      </w:r>
    </w:p>
    <w:p w14:paraId="6B1A9435"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8.2</w:t>
      </w:r>
      <w:r w:rsidRPr="006C73D2">
        <w:rPr>
          <w:rFonts w:ascii="Times New Roman" w:hAnsi="Times New Roman"/>
        </w:rPr>
        <w:tab/>
        <w:t>General Meetings</w:t>
      </w:r>
    </w:p>
    <w:p w14:paraId="75B4AF9C" w14:textId="77777777" w:rsidR="007225EA" w:rsidRPr="006C73D2" w:rsidRDefault="007225EA" w:rsidP="007225EA">
      <w:pPr>
        <w:widowControl w:val="0"/>
        <w:autoSpaceDE w:val="0"/>
        <w:autoSpaceDN w:val="0"/>
        <w:adjustRightInd w:val="0"/>
        <w:ind w:left="1680" w:hanging="960"/>
        <w:rPr>
          <w:rFonts w:ascii="Times New Roman" w:hAnsi="Times New Roman"/>
        </w:rPr>
      </w:pPr>
      <w:r w:rsidRPr="006C73D2">
        <w:rPr>
          <w:rFonts w:ascii="Times New Roman" w:hAnsi="Times New Roman"/>
        </w:rPr>
        <w:t xml:space="preserve">8.2.1 </w:t>
      </w:r>
      <w:r w:rsidRPr="006C73D2">
        <w:rPr>
          <w:rFonts w:ascii="Times New Roman" w:hAnsi="Times New Roman"/>
        </w:rPr>
        <w:tab/>
        <w:t>Dates for each General Meeting will be determined prior to the adjournment of the preceding General Meeting.</w:t>
      </w:r>
    </w:p>
    <w:p w14:paraId="2FC1E557" w14:textId="77777777" w:rsidR="007225EA" w:rsidRPr="006C73D2" w:rsidRDefault="007225EA" w:rsidP="007225EA">
      <w:pPr>
        <w:widowControl w:val="0"/>
        <w:autoSpaceDE w:val="0"/>
        <w:autoSpaceDN w:val="0"/>
        <w:adjustRightInd w:val="0"/>
        <w:ind w:left="1680" w:hanging="960"/>
        <w:rPr>
          <w:rFonts w:ascii="Times New Roman" w:hAnsi="Times New Roman"/>
        </w:rPr>
      </w:pPr>
      <w:r w:rsidRPr="006C73D2">
        <w:rPr>
          <w:rFonts w:ascii="Times New Roman" w:hAnsi="Times New Roman"/>
        </w:rPr>
        <w:t>8.2.2</w:t>
      </w:r>
      <w:r w:rsidRPr="006C73D2">
        <w:rPr>
          <w:rFonts w:ascii="Times New Roman" w:hAnsi="Times New Roman"/>
        </w:rPr>
        <w:tab/>
      </w:r>
      <w:proofErr w:type="gramStart"/>
      <w:r w:rsidRPr="006C73D2">
        <w:rPr>
          <w:rFonts w:ascii="Times New Roman" w:hAnsi="Times New Roman"/>
        </w:rPr>
        <w:t>There</w:t>
      </w:r>
      <w:proofErr w:type="gramEnd"/>
      <w:r w:rsidRPr="006C73D2">
        <w:rPr>
          <w:rFonts w:ascii="Times New Roman" w:hAnsi="Times New Roman"/>
        </w:rPr>
        <w:t xml:space="preserve"> shall be a General Meeting held in March for the purpose of electing new members to the EC.</w:t>
      </w:r>
    </w:p>
    <w:p w14:paraId="3C880336" w14:textId="77777777" w:rsidR="007225EA" w:rsidRPr="006C73D2" w:rsidRDefault="007225EA" w:rsidP="007225EA">
      <w:pPr>
        <w:widowControl w:val="0"/>
        <w:autoSpaceDE w:val="0"/>
        <w:autoSpaceDN w:val="0"/>
        <w:adjustRightInd w:val="0"/>
        <w:ind w:left="1680" w:hanging="960"/>
        <w:rPr>
          <w:rFonts w:ascii="Times New Roman" w:hAnsi="Times New Roman"/>
        </w:rPr>
      </w:pPr>
      <w:r w:rsidRPr="006C73D2">
        <w:rPr>
          <w:rFonts w:ascii="Times New Roman" w:hAnsi="Times New Roman"/>
        </w:rPr>
        <w:t xml:space="preserve">8.2.3 </w:t>
      </w:r>
      <w:r w:rsidRPr="006C73D2">
        <w:rPr>
          <w:rFonts w:ascii="Times New Roman" w:hAnsi="Times New Roman"/>
        </w:rPr>
        <w:tab/>
        <w:t>Quorum will be reached with the presence of at least 1/2 +1 majority of members.</w:t>
      </w:r>
    </w:p>
    <w:p w14:paraId="48F008D5" w14:textId="77777777" w:rsidR="007225EA" w:rsidRPr="006C73D2" w:rsidRDefault="007225EA" w:rsidP="007225EA">
      <w:pPr>
        <w:widowControl w:val="0"/>
        <w:autoSpaceDE w:val="0"/>
        <w:autoSpaceDN w:val="0"/>
        <w:adjustRightInd w:val="0"/>
        <w:ind w:left="1680" w:hanging="960"/>
        <w:rPr>
          <w:rFonts w:ascii="Times New Roman" w:hAnsi="Times New Roman"/>
        </w:rPr>
      </w:pPr>
      <w:r w:rsidRPr="006C73D2">
        <w:rPr>
          <w:rFonts w:ascii="Times New Roman" w:hAnsi="Times New Roman"/>
        </w:rPr>
        <w:t xml:space="preserve">8.2.4 </w:t>
      </w:r>
      <w:r w:rsidRPr="006C73D2">
        <w:rPr>
          <w:rFonts w:ascii="Times New Roman" w:hAnsi="Times New Roman"/>
        </w:rPr>
        <w:tab/>
      </w:r>
      <w:r w:rsidRPr="006C73D2">
        <w:rPr>
          <w:rFonts w:ascii="Times New Roman" w:hAnsi="Times New Roman"/>
        </w:rPr>
        <w:tab/>
        <w:t>Decisions will be reached with the presence of at least 3 executive members, or a majority of council, whichever is greater.</w:t>
      </w:r>
    </w:p>
    <w:p w14:paraId="3B8FA188"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8.3</w:t>
      </w:r>
      <w:r w:rsidRPr="006C73D2">
        <w:rPr>
          <w:rFonts w:ascii="Times New Roman" w:hAnsi="Times New Roman"/>
        </w:rPr>
        <w:tab/>
        <w:t>Sub Committee Meetings</w:t>
      </w:r>
    </w:p>
    <w:p w14:paraId="1034A332" w14:textId="766AD1BE" w:rsidR="007225EA" w:rsidRPr="006C73D2" w:rsidRDefault="007225EA" w:rsidP="007D4994">
      <w:pPr>
        <w:widowControl w:val="0"/>
        <w:autoSpaceDE w:val="0"/>
        <w:autoSpaceDN w:val="0"/>
        <w:adjustRightInd w:val="0"/>
        <w:ind w:left="1680" w:hanging="960"/>
        <w:rPr>
          <w:rFonts w:ascii="Times New Roman" w:hAnsi="Times New Roman"/>
        </w:rPr>
      </w:pPr>
      <w:r w:rsidRPr="006C73D2">
        <w:rPr>
          <w:rFonts w:ascii="Times New Roman" w:hAnsi="Times New Roman"/>
        </w:rPr>
        <w:t>8.3.1</w:t>
      </w:r>
      <w:r w:rsidRPr="006C73D2">
        <w:rPr>
          <w:rFonts w:ascii="Times New Roman" w:hAnsi="Times New Roman"/>
        </w:rPr>
        <w:tab/>
        <w:t>Sub-committee meetings will be held and chaired by the Club member coordinating that subcommittee.</w:t>
      </w:r>
    </w:p>
    <w:p w14:paraId="4E655EE6" w14:textId="7AFD6DF1" w:rsidR="007225EA" w:rsidRPr="006C73D2" w:rsidRDefault="007225EA" w:rsidP="007D4994">
      <w:pPr>
        <w:widowControl w:val="0"/>
        <w:autoSpaceDE w:val="0"/>
        <w:autoSpaceDN w:val="0"/>
        <w:adjustRightInd w:val="0"/>
        <w:ind w:left="1680" w:hanging="960"/>
        <w:rPr>
          <w:rFonts w:ascii="Times New Roman" w:hAnsi="Times New Roman"/>
        </w:rPr>
      </w:pPr>
      <w:r w:rsidRPr="006C73D2">
        <w:rPr>
          <w:rFonts w:ascii="Times New Roman" w:hAnsi="Times New Roman"/>
        </w:rPr>
        <w:t xml:space="preserve">8.3.2 </w:t>
      </w:r>
      <w:r w:rsidRPr="006C73D2">
        <w:rPr>
          <w:rFonts w:ascii="Times New Roman" w:hAnsi="Times New Roman"/>
        </w:rPr>
        <w:tab/>
        <w:t>Sub-committee meetings minutes will be reported to the President during regular General meetings.</w:t>
      </w:r>
    </w:p>
    <w:p w14:paraId="21F67E11"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8.4</w:t>
      </w:r>
      <w:r w:rsidRPr="006C73D2">
        <w:rPr>
          <w:rFonts w:ascii="Times New Roman" w:hAnsi="Times New Roman"/>
        </w:rPr>
        <w:tab/>
        <w:t>Regular Executive and General Meetings shall be held throughout the fall and winter terms.</w:t>
      </w:r>
    </w:p>
    <w:p w14:paraId="084F03DB"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8.5</w:t>
      </w:r>
      <w:r w:rsidRPr="006C73D2">
        <w:rPr>
          <w:rFonts w:ascii="Times New Roman" w:hAnsi="Times New Roman"/>
        </w:rPr>
        <w:tab/>
        <w:t>Special Meetings shall be called at any time deemed necessary by the EC and/or Committee Chair.</w:t>
      </w:r>
    </w:p>
    <w:p w14:paraId="5A53AC71" w14:textId="77777777" w:rsidR="007225EA" w:rsidRPr="006C73D2" w:rsidRDefault="007225EA" w:rsidP="007225EA">
      <w:pPr>
        <w:widowControl w:val="0"/>
        <w:autoSpaceDE w:val="0"/>
        <w:autoSpaceDN w:val="0"/>
        <w:adjustRightInd w:val="0"/>
        <w:rPr>
          <w:rFonts w:ascii="Times New Roman" w:hAnsi="Times New Roman"/>
        </w:rPr>
      </w:pPr>
    </w:p>
    <w:p w14:paraId="570B5A9E" w14:textId="77777777" w:rsidR="007225EA" w:rsidRPr="006C73D2" w:rsidRDefault="007225EA" w:rsidP="007225EA">
      <w:pPr>
        <w:widowControl w:val="0"/>
        <w:autoSpaceDE w:val="0"/>
        <w:autoSpaceDN w:val="0"/>
        <w:adjustRightInd w:val="0"/>
        <w:rPr>
          <w:rFonts w:ascii="Times New Roman" w:hAnsi="Times New Roman"/>
        </w:rPr>
      </w:pPr>
      <w:r w:rsidRPr="006C73D2">
        <w:rPr>
          <w:rFonts w:ascii="Times New Roman" w:hAnsi="Times New Roman"/>
          <w:b/>
          <w:bCs/>
        </w:rPr>
        <w:t xml:space="preserve">Article IX: Electoral Procedures </w:t>
      </w:r>
    </w:p>
    <w:p w14:paraId="69A04AFE"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9.1</w:t>
      </w:r>
      <w:r w:rsidRPr="006C73D2">
        <w:rPr>
          <w:rFonts w:ascii="Times New Roman" w:hAnsi="Times New Roman"/>
        </w:rPr>
        <w:tab/>
        <w:t>The Vice-President (Clubs &amp; Services) of SSMU or his/her representative shall be the Chief Electoral Officer (CEO) with final authority over electoral procedures and validity of results.</w:t>
      </w:r>
    </w:p>
    <w:p w14:paraId="4569EC2F"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9.2</w:t>
      </w:r>
      <w:r w:rsidRPr="006C73D2">
        <w:rPr>
          <w:rFonts w:ascii="Times New Roman" w:hAnsi="Times New Roman"/>
        </w:rPr>
        <w:tab/>
        <w:t>The general membership must be notified of the date of the general meeting 2 weeks in advance to the date of the General Meeting called for elections purposes.</w:t>
      </w:r>
    </w:p>
    <w:p w14:paraId="0B968EDC"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9.3    To be eligible to run for an EC position, candidate must have been an active member of the Club by attending at least three General Meetings, two minor events (</w:t>
      </w:r>
      <w:proofErr w:type="spellStart"/>
      <w:r w:rsidRPr="006C73D2">
        <w:rPr>
          <w:rFonts w:ascii="Times New Roman" w:hAnsi="Times New Roman"/>
        </w:rPr>
        <w:t>i.e</w:t>
      </w:r>
      <w:proofErr w:type="spellEnd"/>
      <w:r w:rsidRPr="006C73D2">
        <w:rPr>
          <w:rFonts w:ascii="Times New Roman" w:hAnsi="Times New Roman"/>
        </w:rPr>
        <w:t>: samosa/bake sale), and one substantial event within the current school year.</w:t>
      </w:r>
    </w:p>
    <w:p w14:paraId="29F341D9"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9.4</w:t>
      </w:r>
      <w:r w:rsidRPr="006C73D2">
        <w:rPr>
          <w:rFonts w:ascii="Times New Roman" w:hAnsi="Times New Roman"/>
        </w:rPr>
        <w:tab/>
        <w:t>Elections are to be held before March 31 during the previously mentioned General Meeting.</w:t>
      </w:r>
    </w:p>
    <w:p w14:paraId="7431F6F3"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9.5</w:t>
      </w:r>
      <w:r w:rsidRPr="006C73D2">
        <w:rPr>
          <w:rFonts w:ascii="Times New Roman" w:hAnsi="Times New Roman"/>
        </w:rPr>
        <w:tab/>
        <w:t>The Executive Committee may designate Deputy Electoral Officers (DEOs) to assist the running of elections in consultation with the CEO.</w:t>
      </w:r>
    </w:p>
    <w:p w14:paraId="3BDBAF4E" w14:textId="38251B01" w:rsidR="007225EA" w:rsidRPr="006C73D2" w:rsidRDefault="007225EA" w:rsidP="000E712A">
      <w:pPr>
        <w:widowControl w:val="0"/>
        <w:autoSpaceDE w:val="0"/>
        <w:autoSpaceDN w:val="0"/>
        <w:adjustRightInd w:val="0"/>
        <w:ind w:left="2160" w:hanging="480"/>
        <w:rPr>
          <w:rFonts w:ascii="Times New Roman" w:hAnsi="Times New Roman"/>
        </w:rPr>
      </w:pPr>
      <w:r w:rsidRPr="006C73D2">
        <w:rPr>
          <w:rFonts w:ascii="Times New Roman" w:hAnsi="Times New Roman"/>
        </w:rPr>
        <w:t>9.5.1</w:t>
      </w:r>
      <w:r w:rsidRPr="006C73D2">
        <w:rPr>
          <w:rFonts w:ascii="Times New Roman" w:hAnsi="Times New Roman"/>
        </w:rPr>
        <w:tab/>
        <w:t>The DEOs will be chosen principally from graduating members of the club or those members that will not be running in the Election to avoid conflicts of interest.</w:t>
      </w:r>
    </w:p>
    <w:p w14:paraId="75E113E2" w14:textId="77777777" w:rsidR="007225EA" w:rsidRPr="006C73D2" w:rsidRDefault="007225EA" w:rsidP="007225EA">
      <w:pPr>
        <w:widowControl w:val="0"/>
        <w:autoSpaceDE w:val="0"/>
        <w:autoSpaceDN w:val="0"/>
        <w:adjustRightInd w:val="0"/>
        <w:rPr>
          <w:rFonts w:ascii="Times New Roman" w:hAnsi="Times New Roman"/>
        </w:rPr>
      </w:pPr>
      <w:r w:rsidRPr="006C73D2">
        <w:rPr>
          <w:rFonts w:ascii="Times New Roman" w:hAnsi="Times New Roman"/>
        </w:rPr>
        <w:t>9.6</w:t>
      </w:r>
      <w:r w:rsidRPr="006C73D2">
        <w:rPr>
          <w:rFonts w:ascii="Times New Roman" w:hAnsi="Times New Roman"/>
        </w:rPr>
        <w:tab/>
        <w:t>Elections are to be conducted by secret ballot in person.</w:t>
      </w:r>
    </w:p>
    <w:p w14:paraId="56C4A90E" w14:textId="77777777" w:rsidR="007225EA" w:rsidRPr="006C73D2" w:rsidRDefault="007225EA" w:rsidP="000E712A">
      <w:pPr>
        <w:widowControl w:val="0"/>
        <w:autoSpaceDE w:val="0"/>
        <w:autoSpaceDN w:val="0"/>
        <w:adjustRightInd w:val="0"/>
        <w:ind w:left="720" w:hanging="720"/>
        <w:rPr>
          <w:rFonts w:ascii="Times New Roman" w:hAnsi="Times New Roman"/>
        </w:rPr>
      </w:pPr>
      <w:r w:rsidRPr="006C73D2">
        <w:rPr>
          <w:rFonts w:ascii="Times New Roman" w:hAnsi="Times New Roman"/>
        </w:rPr>
        <w:t>9.7</w:t>
      </w:r>
      <w:r w:rsidRPr="006C73D2">
        <w:rPr>
          <w:rFonts w:ascii="Times New Roman" w:hAnsi="Times New Roman"/>
        </w:rPr>
        <w:tab/>
        <w:t>Ballots must be kept in a secure place for 5 weeks after the date of voting.</w:t>
      </w:r>
    </w:p>
    <w:p w14:paraId="519663EA"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rPr>
        <w:t>9.8</w:t>
      </w:r>
      <w:r w:rsidRPr="006C73D2">
        <w:rPr>
          <w:rFonts w:ascii="Times New Roman" w:hAnsi="Times New Roman"/>
        </w:rPr>
        <w:tab/>
        <w:t>The Vice-President (Clubs and Services) should be notified immediately in the event of contested electoral results</w:t>
      </w:r>
    </w:p>
    <w:p w14:paraId="1183DC15" w14:textId="77777777" w:rsidR="007225EA" w:rsidRPr="006C73D2" w:rsidRDefault="007225EA" w:rsidP="007225EA">
      <w:pPr>
        <w:widowControl w:val="0"/>
        <w:autoSpaceDE w:val="0"/>
        <w:autoSpaceDN w:val="0"/>
        <w:adjustRightInd w:val="0"/>
        <w:rPr>
          <w:rFonts w:ascii="Times New Roman" w:hAnsi="Times New Roman"/>
        </w:rPr>
      </w:pPr>
    </w:p>
    <w:p w14:paraId="0A9EBD77" w14:textId="77777777" w:rsidR="007225EA" w:rsidRPr="006C73D2" w:rsidRDefault="007225EA" w:rsidP="007225EA">
      <w:pPr>
        <w:widowControl w:val="0"/>
        <w:autoSpaceDE w:val="0"/>
        <w:autoSpaceDN w:val="0"/>
        <w:adjustRightInd w:val="0"/>
        <w:ind w:left="720" w:hanging="720"/>
        <w:rPr>
          <w:rFonts w:ascii="Times New Roman" w:hAnsi="Times New Roman"/>
        </w:rPr>
      </w:pPr>
      <w:r w:rsidRPr="006C73D2">
        <w:rPr>
          <w:rFonts w:ascii="Times New Roman" w:hAnsi="Times New Roman"/>
          <w:b/>
          <w:bCs/>
        </w:rPr>
        <w:t>Article X: Affiliations</w:t>
      </w:r>
    </w:p>
    <w:p w14:paraId="06D73BAD" w14:textId="77777777" w:rsidR="007225EA" w:rsidRPr="006C73D2" w:rsidRDefault="007225EA" w:rsidP="007225EA">
      <w:pPr>
        <w:widowControl w:val="0"/>
        <w:tabs>
          <w:tab w:val="left" w:pos="940"/>
          <w:tab w:val="left" w:pos="1440"/>
        </w:tabs>
        <w:autoSpaceDE w:val="0"/>
        <w:autoSpaceDN w:val="0"/>
        <w:adjustRightInd w:val="0"/>
        <w:rPr>
          <w:rFonts w:ascii="Times New Roman" w:hAnsi="Times New Roman"/>
        </w:rPr>
      </w:pPr>
      <w:r w:rsidRPr="006C73D2">
        <w:rPr>
          <w:rFonts w:ascii="Times New Roman" w:hAnsi="Times New Roman"/>
        </w:rPr>
        <w:t xml:space="preserve">10.1   The Club shall be affiliated with: </w:t>
      </w:r>
    </w:p>
    <w:p w14:paraId="0A190D3B" w14:textId="77777777" w:rsidR="007225EA" w:rsidRPr="006C73D2" w:rsidRDefault="007225EA" w:rsidP="007225EA">
      <w:pPr>
        <w:widowControl w:val="0"/>
        <w:tabs>
          <w:tab w:val="left" w:pos="1660"/>
          <w:tab w:val="left" w:pos="2160"/>
        </w:tabs>
        <w:autoSpaceDE w:val="0"/>
        <w:autoSpaceDN w:val="0"/>
        <w:adjustRightInd w:val="0"/>
        <w:rPr>
          <w:rFonts w:ascii="Times New Roman" w:hAnsi="Times New Roman"/>
        </w:rPr>
      </w:pPr>
      <w:r w:rsidRPr="006C73D2">
        <w:rPr>
          <w:rFonts w:ascii="Times New Roman" w:hAnsi="Times New Roman"/>
        </w:rPr>
        <w:t xml:space="preserve">                10.1.1 Teachers Without Borders Canada</w:t>
      </w:r>
    </w:p>
    <w:p w14:paraId="781CB647" w14:textId="77777777" w:rsidR="006713C2" w:rsidRPr="006C73D2" w:rsidRDefault="007225EA" w:rsidP="006713C2">
      <w:pPr>
        <w:widowControl w:val="0"/>
        <w:tabs>
          <w:tab w:val="left" w:pos="1660"/>
          <w:tab w:val="left" w:pos="2160"/>
        </w:tabs>
        <w:autoSpaceDE w:val="0"/>
        <w:autoSpaceDN w:val="0"/>
        <w:adjustRightInd w:val="0"/>
        <w:rPr>
          <w:rFonts w:ascii="Times New Roman" w:hAnsi="Times New Roman"/>
        </w:rPr>
      </w:pPr>
      <w:r w:rsidRPr="006C73D2">
        <w:rPr>
          <w:rFonts w:ascii="Times New Roman" w:hAnsi="Times New Roman"/>
        </w:rPr>
        <w:t xml:space="preserve">                10.1.2 Teachers Without Borders Canada: On Campus</w:t>
      </w:r>
    </w:p>
    <w:p w14:paraId="33724183" w14:textId="77777777" w:rsidR="006713C2" w:rsidRPr="006C73D2" w:rsidRDefault="006713C2" w:rsidP="006713C2">
      <w:pPr>
        <w:widowControl w:val="0"/>
        <w:tabs>
          <w:tab w:val="left" w:pos="1660"/>
          <w:tab w:val="left" w:pos="2160"/>
        </w:tabs>
        <w:autoSpaceDE w:val="0"/>
        <w:autoSpaceDN w:val="0"/>
        <w:adjustRightInd w:val="0"/>
        <w:rPr>
          <w:rFonts w:ascii="Times New Roman" w:hAnsi="Times New Roman"/>
        </w:rPr>
      </w:pPr>
      <w:r w:rsidRPr="006C73D2">
        <w:rPr>
          <w:rFonts w:ascii="Times New Roman" w:hAnsi="Times New Roman"/>
        </w:rPr>
        <w:t xml:space="preserve">                   </w:t>
      </w:r>
      <w:r w:rsidR="007225EA" w:rsidRPr="006C73D2">
        <w:rPr>
          <w:rFonts w:ascii="Times New Roman" w:hAnsi="Times New Roman"/>
        </w:rPr>
        <w:t xml:space="preserve">10.1.3 Other Teachers Without Borders Canada On Campus  </w:t>
      </w:r>
      <w:r w:rsidRPr="006C73D2">
        <w:rPr>
          <w:rFonts w:ascii="Times New Roman" w:hAnsi="Times New Roman"/>
        </w:rPr>
        <w:t xml:space="preserve">  </w:t>
      </w:r>
    </w:p>
    <w:p w14:paraId="420B471A" w14:textId="04CA120D" w:rsidR="007225EA" w:rsidRPr="006C73D2" w:rsidRDefault="006713C2" w:rsidP="006713C2">
      <w:pPr>
        <w:widowControl w:val="0"/>
        <w:tabs>
          <w:tab w:val="left" w:pos="1660"/>
          <w:tab w:val="left" w:pos="2160"/>
        </w:tabs>
        <w:autoSpaceDE w:val="0"/>
        <w:autoSpaceDN w:val="0"/>
        <w:adjustRightInd w:val="0"/>
        <w:rPr>
          <w:rFonts w:ascii="Times New Roman" w:hAnsi="Times New Roman"/>
        </w:rPr>
      </w:pPr>
      <w:r w:rsidRPr="006C73D2">
        <w:rPr>
          <w:rFonts w:ascii="Times New Roman" w:hAnsi="Times New Roman"/>
        </w:rPr>
        <w:t xml:space="preserve">                            </w:t>
      </w:r>
      <w:proofErr w:type="gramStart"/>
      <w:r w:rsidR="007225EA" w:rsidRPr="006C73D2">
        <w:rPr>
          <w:rFonts w:ascii="Times New Roman" w:hAnsi="Times New Roman"/>
        </w:rPr>
        <w:t>chapters</w:t>
      </w:r>
      <w:proofErr w:type="gramEnd"/>
      <w:r w:rsidR="007225EA" w:rsidRPr="006C73D2">
        <w:rPr>
          <w:rFonts w:ascii="Times New Roman" w:hAnsi="Times New Roman"/>
        </w:rPr>
        <w:t xml:space="preserve"> </w:t>
      </w:r>
    </w:p>
    <w:p w14:paraId="45B39A9E" w14:textId="77777777" w:rsidR="007225EA" w:rsidRPr="006C73D2" w:rsidRDefault="007225EA" w:rsidP="007225EA">
      <w:pPr>
        <w:widowControl w:val="0"/>
        <w:autoSpaceDE w:val="0"/>
        <w:autoSpaceDN w:val="0"/>
        <w:adjustRightInd w:val="0"/>
        <w:rPr>
          <w:rFonts w:ascii="Times New Roman" w:hAnsi="Times New Roman"/>
        </w:rPr>
      </w:pPr>
    </w:p>
    <w:p w14:paraId="163F8800" w14:textId="77777777" w:rsidR="007225EA" w:rsidRPr="006C73D2" w:rsidRDefault="007225EA" w:rsidP="007225EA">
      <w:pPr>
        <w:widowControl w:val="0"/>
        <w:autoSpaceDE w:val="0"/>
        <w:autoSpaceDN w:val="0"/>
        <w:adjustRightInd w:val="0"/>
        <w:rPr>
          <w:rFonts w:ascii="Times New Roman" w:hAnsi="Times New Roman"/>
        </w:rPr>
      </w:pPr>
    </w:p>
    <w:p w14:paraId="1E51315B" w14:textId="77777777" w:rsidR="007225EA" w:rsidRPr="006C73D2" w:rsidRDefault="007225EA" w:rsidP="007225EA">
      <w:pPr>
        <w:widowControl w:val="0"/>
        <w:autoSpaceDE w:val="0"/>
        <w:autoSpaceDN w:val="0"/>
        <w:adjustRightInd w:val="0"/>
        <w:rPr>
          <w:rFonts w:ascii="Times New Roman" w:hAnsi="Times New Roman"/>
        </w:rPr>
      </w:pPr>
      <w:r w:rsidRPr="006C73D2">
        <w:rPr>
          <w:rFonts w:ascii="Times New Roman" w:hAnsi="Times New Roman"/>
          <w:b/>
          <w:bCs/>
        </w:rPr>
        <w:t>Article XI: Constitutional Amendment Procedure</w:t>
      </w:r>
    </w:p>
    <w:p w14:paraId="2BDF433B" w14:textId="77777777" w:rsidR="007225EA" w:rsidRPr="006C73D2" w:rsidRDefault="007225EA" w:rsidP="007225EA">
      <w:pPr>
        <w:widowControl w:val="0"/>
        <w:tabs>
          <w:tab w:val="left" w:pos="940"/>
          <w:tab w:val="left" w:pos="1440"/>
        </w:tabs>
        <w:autoSpaceDE w:val="0"/>
        <w:autoSpaceDN w:val="0"/>
        <w:adjustRightInd w:val="0"/>
        <w:ind w:left="851" w:hanging="851"/>
        <w:rPr>
          <w:rFonts w:ascii="Times New Roman" w:hAnsi="Times New Roman"/>
        </w:rPr>
      </w:pPr>
      <w:r w:rsidRPr="006C73D2">
        <w:rPr>
          <w:rFonts w:ascii="Times New Roman" w:hAnsi="Times New Roman"/>
        </w:rPr>
        <w:t>11.1    Any member of the club may propose an amendment to the Constitution.</w:t>
      </w:r>
    </w:p>
    <w:p w14:paraId="2F22F9BD" w14:textId="77777777" w:rsidR="007225EA" w:rsidRPr="006C73D2" w:rsidRDefault="007225EA" w:rsidP="007225EA">
      <w:pPr>
        <w:widowControl w:val="0"/>
        <w:tabs>
          <w:tab w:val="left" w:pos="940"/>
          <w:tab w:val="left" w:pos="1440"/>
        </w:tabs>
        <w:autoSpaceDE w:val="0"/>
        <w:autoSpaceDN w:val="0"/>
        <w:adjustRightInd w:val="0"/>
        <w:ind w:left="851" w:hanging="851"/>
        <w:rPr>
          <w:rFonts w:ascii="Times New Roman" w:hAnsi="Times New Roman"/>
        </w:rPr>
      </w:pPr>
      <w:r w:rsidRPr="006C73D2">
        <w:rPr>
          <w:rFonts w:ascii="Times New Roman" w:hAnsi="Times New Roman"/>
        </w:rPr>
        <w:t xml:space="preserve">11.2    In order to amend the constitution a two-thirds majority vote at a General Meeting must be in favor of the proposed amendment </w:t>
      </w:r>
    </w:p>
    <w:p w14:paraId="6BD39030" w14:textId="77777777" w:rsidR="007225EA" w:rsidRPr="006C73D2" w:rsidRDefault="007225EA" w:rsidP="007225EA">
      <w:pPr>
        <w:widowControl w:val="0"/>
        <w:tabs>
          <w:tab w:val="left" w:pos="940"/>
          <w:tab w:val="left" w:pos="1440"/>
        </w:tabs>
        <w:autoSpaceDE w:val="0"/>
        <w:autoSpaceDN w:val="0"/>
        <w:adjustRightInd w:val="0"/>
        <w:ind w:left="851" w:hanging="851"/>
        <w:rPr>
          <w:rFonts w:ascii="Times New Roman" w:hAnsi="Times New Roman"/>
        </w:rPr>
      </w:pPr>
      <w:proofErr w:type="gramStart"/>
      <w:r w:rsidRPr="006C73D2">
        <w:rPr>
          <w:rFonts w:ascii="Times New Roman" w:hAnsi="Times New Roman"/>
        </w:rPr>
        <w:t>11.3    All amendments shall be ratified by the SSMU council</w:t>
      </w:r>
      <w:proofErr w:type="gramEnd"/>
      <w:r w:rsidRPr="006C73D2">
        <w:rPr>
          <w:rFonts w:ascii="Times New Roman" w:hAnsi="Times New Roman"/>
        </w:rPr>
        <w:t xml:space="preserve"> before they take effect.</w:t>
      </w:r>
    </w:p>
    <w:p w14:paraId="2E4F7B0C" w14:textId="77777777" w:rsidR="007225EA" w:rsidRPr="006C73D2" w:rsidRDefault="007225EA" w:rsidP="007225EA">
      <w:pPr>
        <w:widowControl w:val="0"/>
        <w:autoSpaceDE w:val="0"/>
        <w:autoSpaceDN w:val="0"/>
        <w:adjustRightInd w:val="0"/>
        <w:rPr>
          <w:rFonts w:ascii="Times New Roman" w:hAnsi="Times New Roman"/>
        </w:rPr>
      </w:pPr>
    </w:p>
    <w:p w14:paraId="3A304DB5" w14:textId="77777777" w:rsidR="007225EA" w:rsidRPr="006C73D2" w:rsidRDefault="007225EA" w:rsidP="007225EA">
      <w:pPr>
        <w:widowControl w:val="0"/>
        <w:autoSpaceDE w:val="0"/>
        <w:autoSpaceDN w:val="0"/>
        <w:adjustRightInd w:val="0"/>
        <w:rPr>
          <w:rFonts w:ascii="Times New Roman" w:hAnsi="Times New Roman"/>
        </w:rPr>
      </w:pPr>
    </w:p>
    <w:p w14:paraId="6A21E421" w14:textId="77777777" w:rsidR="007225EA" w:rsidRPr="006C73D2" w:rsidRDefault="007225EA" w:rsidP="007225EA">
      <w:pPr>
        <w:widowControl w:val="0"/>
        <w:autoSpaceDE w:val="0"/>
        <w:autoSpaceDN w:val="0"/>
        <w:adjustRightInd w:val="0"/>
        <w:rPr>
          <w:rFonts w:ascii="Times New Roman" w:hAnsi="Times New Roman"/>
        </w:rPr>
      </w:pPr>
      <w:r w:rsidRPr="006C73D2">
        <w:rPr>
          <w:rFonts w:ascii="Times New Roman" w:hAnsi="Times New Roman"/>
          <w:b/>
          <w:bCs/>
        </w:rPr>
        <w:t>Article XII: Bylaws and Policies</w:t>
      </w:r>
    </w:p>
    <w:p w14:paraId="3139BBDA" w14:textId="77777777" w:rsidR="007225EA" w:rsidRPr="006C73D2" w:rsidRDefault="007225EA" w:rsidP="007225EA">
      <w:pPr>
        <w:widowControl w:val="0"/>
        <w:tabs>
          <w:tab w:val="left" w:pos="940"/>
          <w:tab w:val="left" w:pos="1440"/>
        </w:tabs>
        <w:autoSpaceDE w:val="0"/>
        <w:autoSpaceDN w:val="0"/>
        <w:adjustRightInd w:val="0"/>
        <w:ind w:left="851" w:hanging="851"/>
        <w:rPr>
          <w:rFonts w:ascii="Times New Roman" w:hAnsi="Times New Roman"/>
        </w:rPr>
      </w:pPr>
      <w:r w:rsidRPr="006C73D2">
        <w:rPr>
          <w:rFonts w:ascii="Times New Roman" w:hAnsi="Times New Roman"/>
        </w:rPr>
        <w:t>12.1   The club shall create and maintain bylaws that cover the operations of the club which are not specified in the Constitution</w:t>
      </w:r>
    </w:p>
    <w:p w14:paraId="0EE86953" w14:textId="77777777" w:rsidR="007225EA" w:rsidRPr="006C73D2" w:rsidRDefault="007225EA" w:rsidP="007225EA">
      <w:pPr>
        <w:widowControl w:val="0"/>
        <w:tabs>
          <w:tab w:val="left" w:pos="940"/>
          <w:tab w:val="left" w:pos="1440"/>
        </w:tabs>
        <w:autoSpaceDE w:val="0"/>
        <w:autoSpaceDN w:val="0"/>
        <w:adjustRightInd w:val="0"/>
        <w:rPr>
          <w:rFonts w:ascii="Times New Roman" w:hAnsi="Times New Roman"/>
        </w:rPr>
      </w:pPr>
      <w:r w:rsidRPr="006C73D2">
        <w:rPr>
          <w:rFonts w:ascii="Times New Roman" w:hAnsi="Times New Roman"/>
        </w:rPr>
        <w:t>12.2   The club’s bylaws shall not contravene the Constitution.</w:t>
      </w:r>
    </w:p>
    <w:p w14:paraId="051D4170" w14:textId="77777777" w:rsidR="007225EA" w:rsidRPr="006C73D2" w:rsidRDefault="007225EA" w:rsidP="007225EA">
      <w:pPr>
        <w:widowControl w:val="0"/>
        <w:autoSpaceDE w:val="0"/>
        <w:autoSpaceDN w:val="0"/>
        <w:adjustRightInd w:val="0"/>
        <w:rPr>
          <w:rFonts w:ascii="Times New Roman" w:hAnsi="Times New Roman"/>
        </w:rPr>
      </w:pPr>
    </w:p>
    <w:p w14:paraId="4E642693" w14:textId="77777777" w:rsidR="007225EA" w:rsidRPr="006C73D2" w:rsidRDefault="007225EA" w:rsidP="007225EA">
      <w:pPr>
        <w:widowControl w:val="0"/>
        <w:autoSpaceDE w:val="0"/>
        <w:autoSpaceDN w:val="0"/>
        <w:adjustRightInd w:val="0"/>
        <w:rPr>
          <w:rFonts w:ascii="Times New Roman" w:hAnsi="Times New Roman"/>
        </w:rPr>
      </w:pPr>
    </w:p>
    <w:p w14:paraId="7328BAC7" w14:textId="77777777" w:rsidR="007225EA" w:rsidRPr="006C73D2" w:rsidRDefault="007225EA" w:rsidP="007225EA">
      <w:pPr>
        <w:widowControl w:val="0"/>
        <w:autoSpaceDE w:val="0"/>
        <w:autoSpaceDN w:val="0"/>
        <w:adjustRightInd w:val="0"/>
        <w:rPr>
          <w:rFonts w:ascii="Times New Roman" w:hAnsi="Times New Roman"/>
        </w:rPr>
      </w:pPr>
      <w:r w:rsidRPr="006C73D2">
        <w:rPr>
          <w:rFonts w:ascii="Times New Roman" w:hAnsi="Times New Roman"/>
          <w:b/>
          <w:bCs/>
        </w:rPr>
        <w:t>Article XIII: SSMU Constitution</w:t>
      </w:r>
    </w:p>
    <w:p w14:paraId="7C925B47" w14:textId="77777777" w:rsidR="007225EA" w:rsidRPr="006C73D2" w:rsidRDefault="007225EA" w:rsidP="007225EA">
      <w:pPr>
        <w:widowControl w:val="0"/>
        <w:autoSpaceDE w:val="0"/>
        <w:autoSpaceDN w:val="0"/>
        <w:adjustRightInd w:val="0"/>
        <w:ind w:left="960" w:hanging="960"/>
        <w:rPr>
          <w:rFonts w:ascii="Times New Roman" w:hAnsi="Times New Roman"/>
        </w:rPr>
      </w:pPr>
      <w:r w:rsidRPr="006C73D2">
        <w:rPr>
          <w:rFonts w:ascii="Times New Roman" w:hAnsi="Times New Roman"/>
        </w:rPr>
        <w:t>13.1</w:t>
      </w:r>
      <w:r w:rsidRPr="006C73D2">
        <w:rPr>
          <w:rFonts w:ascii="Times New Roman" w:hAnsi="Times New Roman"/>
        </w:rPr>
        <w:tab/>
        <w:t>In case of any inconsistencies between the Club Constitution and the SSMU Constitution and By-Laws, the SSMU Constitution and By-Laws shall take effect.</w:t>
      </w:r>
    </w:p>
    <w:p w14:paraId="15C49DB8" w14:textId="77777777" w:rsidR="007225EA" w:rsidRPr="006C73D2" w:rsidRDefault="007225EA" w:rsidP="007225EA">
      <w:pPr>
        <w:widowControl w:val="0"/>
        <w:autoSpaceDE w:val="0"/>
        <w:autoSpaceDN w:val="0"/>
        <w:adjustRightInd w:val="0"/>
        <w:ind w:left="960" w:hanging="960"/>
        <w:rPr>
          <w:rFonts w:ascii="Times New Roman" w:hAnsi="Times New Roman"/>
        </w:rPr>
      </w:pPr>
      <w:r w:rsidRPr="006C73D2">
        <w:rPr>
          <w:rFonts w:ascii="Times New Roman" w:hAnsi="Times New Roman"/>
        </w:rPr>
        <w:t>13.2</w:t>
      </w:r>
      <w:r w:rsidRPr="006C73D2">
        <w:rPr>
          <w:rFonts w:ascii="Times New Roman" w:hAnsi="Times New Roman"/>
        </w:rPr>
        <w:tab/>
        <w:t>If there are any areas not covered in this Constitution, the SSMU Constitution and By-Laws shall take effect.</w:t>
      </w:r>
    </w:p>
    <w:p w14:paraId="32E3571D" w14:textId="77777777" w:rsidR="007225EA" w:rsidRPr="006C73D2" w:rsidRDefault="007225EA" w:rsidP="007225EA">
      <w:pPr>
        <w:rPr>
          <w:rFonts w:ascii="Times New Roman" w:hAnsi="Times New Roman"/>
        </w:rPr>
      </w:pPr>
      <w:r w:rsidRPr="006C73D2">
        <w:rPr>
          <w:rFonts w:ascii="Times New Roman" w:hAnsi="Times New Roman"/>
        </w:rPr>
        <w:t> </w:t>
      </w:r>
    </w:p>
    <w:p w14:paraId="5691C103" w14:textId="77777777" w:rsidR="003F5408" w:rsidRPr="006C73D2" w:rsidRDefault="003F5408"/>
    <w:sectPr w:rsidR="003F5408" w:rsidRPr="006C73D2" w:rsidSect="008263B3">
      <w:head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B5A4F" w14:textId="77777777" w:rsidR="005A4F6C" w:rsidRDefault="005A4F6C" w:rsidP="005A4F6C">
      <w:r>
        <w:separator/>
      </w:r>
    </w:p>
  </w:endnote>
  <w:endnote w:type="continuationSeparator" w:id="0">
    <w:p w14:paraId="7340A817" w14:textId="77777777" w:rsidR="005A4F6C" w:rsidRDefault="005A4F6C" w:rsidP="005A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54F38" w14:textId="77777777" w:rsidR="005A4F6C" w:rsidRDefault="005A4F6C" w:rsidP="005A4F6C">
      <w:r>
        <w:separator/>
      </w:r>
    </w:p>
  </w:footnote>
  <w:footnote w:type="continuationSeparator" w:id="0">
    <w:p w14:paraId="3AA6C60A" w14:textId="77777777" w:rsidR="005A4F6C" w:rsidRDefault="005A4F6C" w:rsidP="005A4F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32F98" w14:textId="743969E7" w:rsidR="005A4F6C" w:rsidRDefault="005A4F6C" w:rsidP="005A4F6C">
    <w:pPr>
      <w:pStyle w:val="Header"/>
      <w:ind w:firstLine="1440"/>
      <w:rPr>
        <w:rFonts w:ascii="Verdana" w:hAnsi="Verdana" w:cs="Verdana"/>
        <w:color w:val="333333"/>
        <w:spacing w:val="24"/>
        <w:sz w:val="18"/>
        <w:szCs w:val="18"/>
        <w:lang w:val="en-CA"/>
      </w:rPr>
    </w:pPr>
    <w:r>
      <w:rPr>
        <w:rFonts w:ascii="Verdana" w:hAnsi="Verdana" w:cs="Verdana"/>
        <w:noProof/>
        <w:color w:val="333333"/>
        <w:spacing w:val="24"/>
        <w:sz w:val="18"/>
        <w:szCs w:val="18"/>
      </w:rPr>
      <w:drawing>
        <wp:anchor distT="0" distB="0" distL="114300" distR="114300" simplePos="0" relativeHeight="251659264" behindDoc="0" locked="0" layoutInCell="1" allowOverlap="1" wp14:anchorId="76901BB0" wp14:editId="3E12D9C7">
          <wp:simplePos x="0" y="0"/>
          <wp:positionH relativeFrom="column">
            <wp:posOffset>-180975</wp:posOffset>
          </wp:positionH>
          <wp:positionV relativeFrom="paragraph">
            <wp:posOffset>-114300</wp:posOffset>
          </wp:positionV>
          <wp:extent cx="863600" cy="660400"/>
          <wp:effectExtent l="0" t="0" r="0" b="0"/>
          <wp:wrapThrough wrapText="bothSides">
            <wp:wrapPolygon edited="0">
              <wp:start x="0" y="0"/>
              <wp:lineTo x="0" y="20769"/>
              <wp:lineTo x="20965" y="20769"/>
              <wp:lineTo x="209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5890C" w14:textId="77777777" w:rsidR="005A4F6C" w:rsidRDefault="005A4F6C" w:rsidP="005A4F6C">
    <w:pPr>
      <w:pStyle w:val="Header"/>
      <w:ind w:firstLine="1440"/>
      <w:rPr>
        <w:rFonts w:ascii="Verdana" w:hAnsi="Verdana" w:cs="Verdana"/>
        <w:color w:val="333333"/>
        <w:spacing w:val="24"/>
        <w:sz w:val="18"/>
        <w:szCs w:val="18"/>
        <w:u w:val="single"/>
        <w:lang w:val="fr-FR"/>
      </w:rPr>
    </w:pPr>
    <w:r>
      <w:rPr>
        <w:rFonts w:ascii="Verdana" w:hAnsi="Verdana" w:cs="Verdana"/>
        <w:color w:val="333333"/>
        <w:spacing w:val="24"/>
        <w:sz w:val="18"/>
        <w:szCs w:val="18"/>
      </w:rPr>
      <w:t>Students' Society of McGill University</w:t>
    </w:r>
  </w:p>
  <w:p w14:paraId="65277F5A" w14:textId="77777777" w:rsidR="005A4F6C" w:rsidRDefault="005A4F6C" w:rsidP="005A4F6C">
    <w:pPr>
      <w:pStyle w:val="Header"/>
      <w:tabs>
        <w:tab w:val="clear" w:pos="8640"/>
        <w:tab w:val="left" w:pos="6855"/>
      </w:tabs>
      <w:ind w:firstLine="1440"/>
      <w:rPr>
        <w:rFonts w:ascii="Verdana" w:hAnsi="Verdana" w:cs="Verdana"/>
        <w:color w:val="333333"/>
        <w:spacing w:val="24"/>
        <w:sz w:val="18"/>
        <w:szCs w:val="18"/>
        <w:lang w:val="fr-FR"/>
      </w:rPr>
    </w:pPr>
    <w:r>
      <w:rPr>
        <w:rFonts w:ascii="Verdana" w:hAnsi="Verdana" w:cs="Verdana"/>
        <w:color w:val="333333"/>
        <w:spacing w:val="24"/>
        <w:sz w:val="18"/>
        <w:szCs w:val="18"/>
        <w:u w:val="single"/>
        <w:lang w:val="fr-FR"/>
      </w:rPr>
      <w:t>Association étudiante de l’Université McGill________________</w:t>
    </w:r>
  </w:p>
  <w:p w14:paraId="374D9269" w14:textId="77777777" w:rsidR="005A4F6C" w:rsidRDefault="005A4F6C" w:rsidP="005A4F6C">
    <w:pPr>
      <w:pStyle w:val="Header"/>
      <w:ind w:firstLine="1440"/>
      <w:rPr>
        <w:rFonts w:ascii="Verdana" w:hAnsi="Verdana" w:cs="Verdana"/>
        <w:color w:val="333333"/>
        <w:spacing w:val="24"/>
        <w:sz w:val="18"/>
        <w:szCs w:val="18"/>
        <w:lang w:val="fr-FR"/>
      </w:rPr>
    </w:pPr>
  </w:p>
  <w:p w14:paraId="35F6A382" w14:textId="77777777" w:rsidR="005A4F6C" w:rsidRDefault="005A4F6C" w:rsidP="005A4F6C">
    <w:pPr>
      <w:pStyle w:val="Header"/>
      <w:ind w:firstLine="1440"/>
    </w:pPr>
  </w:p>
  <w:p w14:paraId="7DC1FFBB" w14:textId="77777777" w:rsidR="005A4F6C" w:rsidRDefault="005A4F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0E44324"/>
    <w:lvl w:ilvl="0" w:tplc="00000001">
      <w:start w:val="1"/>
      <w:numFmt w:val="decimal"/>
      <w:lvlText w:val="%1."/>
      <w:lvlJc w:val="left"/>
      <w:pPr>
        <w:ind w:left="720" w:hanging="360"/>
      </w:pPr>
    </w:lvl>
    <w:lvl w:ilvl="1" w:tplc="404C038A">
      <w:start w:val="1"/>
      <w:numFmt w:val="decimal"/>
      <w:lvlText w:val="%2."/>
      <w:lvlJc w:val="left"/>
      <w:pPr>
        <w:ind w:left="1440" w:hanging="360"/>
      </w:pPr>
      <w:rPr>
        <w:rFonts w:ascii="Times New Roman" w:eastAsia="Cambria" w:hAnsi="Times New Roman"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E15E5A72"/>
    <w:lvl w:ilvl="0" w:tplc="00000065">
      <w:start w:val="1"/>
      <w:numFmt w:val="decimal"/>
      <w:lvlText w:val="%1."/>
      <w:lvlJc w:val="left"/>
      <w:pPr>
        <w:ind w:left="720" w:hanging="360"/>
      </w:pPr>
    </w:lvl>
    <w:lvl w:ilvl="1" w:tplc="40D21ADE">
      <w:start w:val="1"/>
      <w:numFmt w:val="decimal"/>
      <w:lvlText w:val="%2."/>
      <w:lvlJc w:val="left"/>
      <w:pPr>
        <w:ind w:left="1440" w:hanging="360"/>
      </w:pPr>
      <w:rPr>
        <w:rFonts w:ascii="Times New Roman" w:eastAsia="Cambria" w:hAnsi="Times New Roman" w:cs="Times New Roman"/>
      </w:rPr>
    </w:lvl>
    <w:lvl w:ilvl="2" w:tplc="00000067">
      <w:start w:val="1"/>
      <w:numFmt w:val="decimal"/>
      <w:lvlText w:val="%3."/>
      <w:lvlJc w:val="left"/>
      <w:pPr>
        <w:ind w:left="2160" w:hanging="360"/>
      </w:pPr>
    </w:lvl>
    <w:lvl w:ilvl="3" w:tplc="00000068">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0000012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0000019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2"/>
      <w:numFmt w:val="decimal"/>
      <w:lvlText w:val="%1."/>
      <w:lvlJc w:val="left"/>
      <w:pPr>
        <w:ind w:left="720" w:hanging="360"/>
      </w:pPr>
    </w:lvl>
    <w:lvl w:ilvl="1" w:tplc="000001F6">
      <w:start w:val="2"/>
      <w:numFmt w:val="decimal"/>
      <w:lvlText w:val="%2."/>
      <w:lvlJc w:val="left"/>
      <w:pPr>
        <w:ind w:left="1440" w:hanging="360"/>
      </w:pPr>
    </w:lvl>
    <w:lvl w:ilvl="2" w:tplc="000001F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decimal"/>
      <w:lvlText w:val="%2."/>
      <w:lvlJc w:val="left"/>
      <w:pPr>
        <w:ind w:left="1440" w:hanging="360"/>
      </w:pPr>
    </w:lvl>
    <w:lvl w:ilvl="2" w:tplc="0000025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000002BE">
      <w:start w:val="1"/>
      <w:numFmt w:val="decimal"/>
      <w:lvlText w:val="%2."/>
      <w:lvlJc w:val="left"/>
      <w:pPr>
        <w:ind w:left="1440" w:hanging="360"/>
      </w:pPr>
    </w:lvl>
    <w:lvl w:ilvl="2" w:tplc="000002BF">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7001315"/>
    <w:multiLevelType w:val="multilevel"/>
    <w:tmpl w:val="5CC2EB5E"/>
    <w:lvl w:ilvl="0">
      <w:start w:val="1"/>
      <w:numFmt w:val="decimal"/>
      <w:lvlText w:val="%1"/>
      <w:lvlJc w:val="left"/>
      <w:pPr>
        <w:ind w:left="380" w:hanging="380"/>
      </w:pPr>
      <w:rPr>
        <w:rFonts w:hint="default"/>
        <w:sz w:val="30"/>
      </w:rPr>
    </w:lvl>
    <w:lvl w:ilvl="1">
      <w:start w:val="1"/>
      <w:numFmt w:val="decimal"/>
      <w:lvlText w:val="%1.%2"/>
      <w:lvlJc w:val="left"/>
      <w:pPr>
        <w:ind w:left="380" w:hanging="380"/>
      </w:pPr>
      <w:rPr>
        <w:rFonts w:hint="default"/>
        <w:sz w:val="30"/>
      </w:rPr>
    </w:lvl>
    <w:lvl w:ilvl="2">
      <w:start w:val="1"/>
      <w:numFmt w:val="decimal"/>
      <w:lvlText w:val="%1.%2.%3"/>
      <w:lvlJc w:val="left"/>
      <w:pPr>
        <w:ind w:left="720" w:hanging="720"/>
      </w:pPr>
      <w:rPr>
        <w:rFonts w:hint="default"/>
        <w:sz w:val="30"/>
      </w:rPr>
    </w:lvl>
    <w:lvl w:ilvl="3">
      <w:start w:val="1"/>
      <w:numFmt w:val="decimal"/>
      <w:lvlText w:val="%1.%2.%3.%4"/>
      <w:lvlJc w:val="left"/>
      <w:pPr>
        <w:ind w:left="720" w:hanging="720"/>
      </w:pPr>
      <w:rPr>
        <w:rFonts w:hint="default"/>
        <w:sz w:val="30"/>
      </w:rPr>
    </w:lvl>
    <w:lvl w:ilvl="4">
      <w:start w:val="1"/>
      <w:numFmt w:val="decimal"/>
      <w:lvlText w:val="%1.%2.%3.%4.%5"/>
      <w:lvlJc w:val="left"/>
      <w:pPr>
        <w:ind w:left="1080" w:hanging="1080"/>
      </w:pPr>
      <w:rPr>
        <w:rFonts w:hint="default"/>
        <w:sz w:val="30"/>
      </w:rPr>
    </w:lvl>
    <w:lvl w:ilvl="5">
      <w:start w:val="1"/>
      <w:numFmt w:val="decimal"/>
      <w:lvlText w:val="%1.%2.%3.%4.%5.%6"/>
      <w:lvlJc w:val="left"/>
      <w:pPr>
        <w:ind w:left="1440" w:hanging="1440"/>
      </w:pPr>
      <w:rPr>
        <w:rFonts w:hint="default"/>
        <w:sz w:val="30"/>
      </w:rPr>
    </w:lvl>
    <w:lvl w:ilvl="6">
      <w:start w:val="1"/>
      <w:numFmt w:val="decimal"/>
      <w:lvlText w:val="%1.%2.%3.%4.%5.%6.%7"/>
      <w:lvlJc w:val="left"/>
      <w:pPr>
        <w:ind w:left="1440" w:hanging="1440"/>
      </w:pPr>
      <w:rPr>
        <w:rFonts w:hint="default"/>
        <w:sz w:val="30"/>
      </w:rPr>
    </w:lvl>
    <w:lvl w:ilvl="7">
      <w:start w:val="1"/>
      <w:numFmt w:val="decimal"/>
      <w:lvlText w:val="%1.%2.%3.%4.%5.%6.%7.%8"/>
      <w:lvlJc w:val="left"/>
      <w:pPr>
        <w:ind w:left="1800" w:hanging="1800"/>
      </w:pPr>
      <w:rPr>
        <w:rFonts w:hint="default"/>
        <w:sz w:val="30"/>
      </w:rPr>
    </w:lvl>
    <w:lvl w:ilvl="8">
      <w:start w:val="1"/>
      <w:numFmt w:val="decimal"/>
      <w:lvlText w:val="%1.%2.%3.%4.%5.%6.%7.%8.%9"/>
      <w:lvlJc w:val="left"/>
      <w:pPr>
        <w:ind w:left="1800" w:hanging="1800"/>
      </w:pPr>
      <w:rPr>
        <w:rFonts w:hint="default"/>
        <w:sz w:val="30"/>
      </w:rPr>
    </w:lvl>
  </w:abstractNum>
  <w:abstractNum w:abstractNumId="9">
    <w:nsid w:val="1A933AEB"/>
    <w:multiLevelType w:val="multilevel"/>
    <w:tmpl w:val="FC3C4C5A"/>
    <w:lvl w:ilvl="0">
      <w:start w:val="2"/>
      <w:numFmt w:val="decimal"/>
      <w:lvlText w:val="%1"/>
      <w:lvlJc w:val="left"/>
      <w:pPr>
        <w:ind w:left="380" w:hanging="380"/>
      </w:pPr>
      <w:rPr>
        <w:rFonts w:hint="default"/>
        <w:sz w:val="30"/>
      </w:rPr>
    </w:lvl>
    <w:lvl w:ilvl="1">
      <w:start w:val="2"/>
      <w:numFmt w:val="decimal"/>
      <w:lvlText w:val="%1.%2"/>
      <w:lvlJc w:val="left"/>
      <w:pPr>
        <w:ind w:left="380" w:hanging="380"/>
      </w:pPr>
      <w:rPr>
        <w:rFonts w:hint="default"/>
        <w:sz w:val="30"/>
      </w:rPr>
    </w:lvl>
    <w:lvl w:ilvl="2">
      <w:start w:val="1"/>
      <w:numFmt w:val="decimal"/>
      <w:lvlText w:val="%1.%2.%3"/>
      <w:lvlJc w:val="left"/>
      <w:pPr>
        <w:ind w:left="720" w:hanging="720"/>
      </w:pPr>
      <w:rPr>
        <w:rFonts w:hint="default"/>
        <w:sz w:val="30"/>
      </w:rPr>
    </w:lvl>
    <w:lvl w:ilvl="3">
      <w:start w:val="1"/>
      <w:numFmt w:val="decimal"/>
      <w:lvlText w:val="%1.%2.%3.%4"/>
      <w:lvlJc w:val="left"/>
      <w:pPr>
        <w:ind w:left="720" w:hanging="720"/>
      </w:pPr>
      <w:rPr>
        <w:rFonts w:hint="default"/>
        <w:sz w:val="30"/>
      </w:rPr>
    </w:lvl>
    <w:lvl w:ilvl="4">
      <w:start w:val="1"/>
      <w:numFmt w:val="decimal"/>
      <w:lvlText w:val="%1.%2.%3.%4.%5"/>
      <w:lvlJc w:val="left"/>
      <w:pPr>
        <w:ind w:left="1080" w:hanging="1080"/>
      </w:pPr>
      <w:rPr>
        <w:rFonts w:hint="default"/>
        <w:sz w:val="30"/>
      </w:rPr>
    </w:lvl>
    <w:lvl w:ilvl="5">
      <w:start w:val="1"/>
      <w:numFmt w:val="decimal"/>
      <w:lvlText w:val="%1.%2.%3.%4.%5.%6"/>
      <w:lvlJc w:val="left"/>
      <w:pPr>
        <w:ind w:left="1440" w:hanging="1440"/>
      </w:pPr>
      <w:rPr>
        <w:rFonts w:hint="default"/>
        <w:sz w:val="30"/>
      </w:rPr>
    </w:lvl>
    <w:lvl w:ilvl="6">
      <w:start w:val="1"/>
      <w:numFmt w:val="decimal"/>
      <w:lvlText w:val="%1.%2.%3.%4.%5.%6.%7"/>
      <w:lvlJc w:val="left"/>
      <w:pPr>
        <w:ind w:left="1440" w:hanging="1440"/>
      </w:pPr>
      <w:rPr>
        <w:rFonts w:hint="default"/>
        <w:sz w:val="30"/>
      </w:rPr>
    </w:lvl>
    <w:lvl w:ilvl="7">
      <w:start w:val="1"/>
      <w:numFmt w:val="decimal"/>
      <w:lvlText w:val="%1.%2.%3.%4.%5.%6.%7.%8"/>
      <w:lvlJc w:val="left"/>
      <w:pPr>
        <w:ind w:left="1800" w:hanging="1800"/>
      </w:pPr>
      <w:rPr>
        <w:rFonts w:hint="default"/>
        <w:sz w:val="30"/>
      </w:rPr>
    </w:lvl>
    <w:lvl w:ilvl="8">
      <w:start w:val="1"/>
      <w:numFmt w:val="decimal"/>
      <w:lvlText w:val="%1.%2.%3.%4.%5.%6.%7.%8.%9"/>
      <w:lvlJc w:val="left"/>
      <w:pPr>
        <w:ind w:left="1800" w:hanging="1800"/>
      </w:pPr>
      <w:rPr>
        <w:rFonts w:hint="default"/>
        <w:sz w:val="30"/>
      </w:rPr>
    </w:lvl>
  </w:abstractNum>
  <w:abstractNum w:abstractNumId="10">
    <w:nsid w:val="3F29555B"/>
    <w:multiLevelType w:val="multilevel"/>
    <w:tmpl w:val="903A913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73CB1639"/>
    <w:multiLevelType w:val="multilevel"/>
    <w:tmpl w:val="606208CC"/>
    <w:lvl w:ilvl="0">
      <w:start w:val="5"/>
      <w:numFmt w:val="decimal"/>
      <w:lvlText w:val="%1"/>
      <w:lvlJc w:val="left"/>
      <w:pPr>
        <w:ind w:left="360" w:hanging="360"/>
      </w:pPr>
      <w:rPr>
        <w:rFonts w:ascii="Garamond" w:hAnsi="Garamond" w:cs="Cambria" w:hint="default"/>
        <w:sz w:val="30"/>
      </w:rPr>
    </w:lvl>
    <w:lvl w:ilvl="1">
      <w:start w:val="3"/>
      <w:numFmt w:val="decimal"/>
      <w:lvlText w:val="%1.%2"/>
      <w:lvlJc w:val="left"/>
      <w:pPr>
        <w:ind w:left="360" w:hanging="360"/>
      </w:pPr>
      <w:rPr>
        <w:rFonts w:ascii="Garamond" w:hAnsi="Garamond" w:cs="Cambria" w:hint="default"/>
        <w:sz w:val="30"/>
      </w:rPr>
    </w:lvl>
    <w:lvl w:ilvl="2">
      <w:start w:val="1"/>
      <w:numFmt w:val="decimal"/>
      <w:lvlText w:val="%1.%2.%3"/>
      <w:lvlJc w:val="left"/>
      <w:pPr>
        <w:ind w:left="720" w:hanging="720"/>
      </w:pPr>
      <w:rPr>
        <w:rFonts w:ascii="Garamond" w:hAnsi="Garamond" w:cs="Cambria" w:hint="default"/>
        <w:sz w:val="30"/>
      </w:rPr>
    </w:lvl>
    <w:lvl w:ilvl="3">
      <w:start w:val="1"/>
      <w:numFmt w:val="decimal"/>
      <w:lvlText w:val="%1.%2.%3.%4"/>
      <w:lvlJc w:val="left"/>
      <w:pPr>
        <w:ind w:left="720" w:hanging="720"/>
      </w:pPr>
      <w:rPr>
        <w:rFonts w:ascii="Garamond" w:hAnsi="Garamond" w:cs="Cambria" w:hint="default"/>
        <w:sz w:val="30"/>
      </w:rPr>
    </w:lvl>
    <w:lvl w:ilvl="4">
      <w:start w:val="1"/>
      <w:numFmt w:val="decimal"/>
      <w:lvlText w:val="%1.%2.%3.%4.%5"/>
      <w:lvlJc w:val="left"/>
      <w:pPr>
        <w:ind w:left="1080" w:hanging="1080"/>
      </w:pPr>
      <w:rPr>
        <w:rFonts w:ascii="Garamond" w:hAnsi="Garamond" w:cs="Cambria" w:hint="default"/>
        <w:sz w:val="30"/>
      </w:rPr>
    </w:lvl>
    <w:lvl w:ilvl="5">
      <w:start w:val="1"/>
      <w:numFmt w:val="decimal"/>
      <w:lvlText w:val="%1.%2.%3.%4.%5.%6"/>
      <w:lvlJc w:val="left"/>
      <w:pPr>
        <w:ind w:left="1440" w:hanging="1440"/>
      </w:pPr>
      <w:rPr>
        <w:rFonts w:ascii="Garamond" w:hAnsi="Garamond" w:cs="Cambria" w:hint="default"/>
        <w:sz w:val="30"/>
      </w:rPr>
    </w:lvl>
    <w:lvl w:ilvl="6">
      <w:start w:val="1"/>
      <w:numFmt w:val="decimal"/>
      <w:lvlText w:val="%1.%2.%3.%4.%5.%6.%7"/>
      <w:lvlJc w:val="left"/>
      <w:pPr>
        <w:ind w:left="1440" w:hanging="1440"/>
      </w:pPr>
      <w:rPr>
        <w:rFonts w:ascii="Garamond" w:hAnsi="Garamond" w:cs="Cambria" w:hint="default"/>
        <w:sz w:val="30"/>
      </w:rPr>
    </w:lvl>
    <w:lvl w:ilvl="7">
      <w:start w:val="1"/>
      <w:numFmt w:val="decimal"/>
      <w:lvlText w:val="%1.%2.%3.%4.%5.%6.%7.%8"/>
      <w:lvlJc w:val="left"/>
      <w:pPr>
        <w:ind w:left="1800" w:hanging="1800"/>
      </w:pPr>
      <w:rPr>
        <w:rFonts w:ascii="Garamond" w:hAnsi="Garamond" w:cs="Cambria" w:hint="default"/>
        <w:sz w:val="30"/>
      </w:rPr>
    </w:lvl>
    <w:lvl w:ilvl="8">
      <w:start w:val="1"/>
      <w:numFmt w:val="decimal"/>
      <w:lvlText w:val="%1.%2.%3.%4.%5.%6.%7.%8.%9"/>
      <w:lvlJc w:val="left"/>
      <w:pPr>
        <w:ind w:left="1800" w:hanging="1800"/>
      </w:pPr>
      <w:rPr>
        <w:rFonts w:ascii="Garamond" w:hAnsi="Garamond" w:cs="Cambria" w:hint="default"/>
        <w:sz w:val="3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EA"/>
    <w:rsid w:val="000E712A"/>
    <w:rsid w:val="003F5408"/>
    <w:rsid w:val="005A4F6C"/>
    <w:rsid w:val="005B4FB4"/>
    <w:rsid w:val="005E34F6"/>
    <w:rsid w:val="006713C2"/>
    <w:rsid w:val="006C73D2"/>
    <w:rsid w:val="007225EA"/>
    <w:rsid w:val="007D4994"/>
    <w:rsid w:val="008263B3"/>
    <w:rsid w:val="00865253"/>
    <w:rsid w:val="008C26FA"/>
    <w:rsid w:val="00921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C6D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E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5EA"/>
    <w:pPr>
      <w:ind w:left="720"/>
      <w:contextualSpacing/>
    </w:pPr>
  </w:style>
  <w:style w:type="paragraph" w:styleId="Header">
    <w:name w:val="header"/>
    <w:basedOn w:val="Normal"/>
    <w:link w:val="HeaderChar"/>
    <w:unhideWhenUsed/>
    <w:rsid w:val="005A4F6C"/>
    <w:pPr>
      <w:tabs>
        <w:tab w:val="center" w:pos="4320"/>
        <w:tab w:val="right" w:pos="8640"/>
      </w:tabs>
    </w:pPr>
  </w:style>
  <w:style w:type="character" w:customStyle="1" w:styleId="HeaderChar">
    <w:name w:val="Header Char"/>
    <w:basedOn w:val="DefaultParagraphFont"/>
    <w:link w:val="Header"/>
    <w:rsid w:val="005A4F6C"/>
    <w:rPr>
      <w:rFonts w:ascii="Cambria" w:eastAsia="Cambria" w:hAnsi="Cambria" w:cs="Times New Roman"/>
    </w:rPr>
  </w:style>
  <w:style w:type="paragraph" w:styleId="Footer">
    <w:name w:val="footer"/>
    <w:basedOn w:val="Normal"/>
    <w:link w:val="FooterChar"/>
    <w:uiPriority w:val="99"/>
    <w:unhideWhenUsed/>
    <w:rsid w:val="005A4F6C"/>
    <w:pPr>
      <w:tabs>
        <w:tab w:val="center" w:pos="4320"/>
        <w:tab w:val="right" w:pos="8640"/>
      </w:tabs>
    </w:pPr>
  </w:style>
  <w:style w:type="character" w:customStyle="1" w:styleId="FooterChar">
    <w:name w:val="Footer Char"/>
    <w:basedOn w:val="DefaultParagraphFont"/>
    <w:link w:val="Footer"/>
    <w:uiPriority w:val="99"/>
    <w:rsid w:val="005A4F6C"/>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E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5EA"/>
    <w:pPr>
      <w:ind w:left="720"/>
      <w:contextualSpacing/>
    </w:pPr>
  </w:style>
  <w:style w:type="paragraph" w:styleId="Header">
    <w:name w:val="header"/>
    <w:basedOn w:val="Normal"/>
    <w:link w:val="HeaderChar"/>
    <w:unhideWhenUsed/>
    <w:rsid w:val="005A4F6C"/>
    <w:pPr>
      <w:tabs>
        <w:tab w:val="center" w:pos="4320"/>
        <w:tab w:val="right" w:pos="8640"/>
      </w:tabs>
    </w:pPr>
  </w:style>
  <w:style w:type="character" w:customStyle="1" w:styleId="HeaderChar">
    <w:name w:val="Header Char"/>
    <w:basedOn w:val="DefaultParagraphFont"/>
    <w:link w:val="Header"/>
    <w:rsid w:val="005A4F6C"/>
    <w:rPr>
      <w:rFonts w:ascii="Cambria" w:eastAsia="Cambria" w:hAnsi="Cambria" w:cs="Times New Roman"/>
    </w:rPr>
  </w:style>
  <w:style w:type="paragraph" w:styleId="Footer">
    <w:name w:val="footer"/>
    <w:basedOn w:val="Normal"/>
    <w:link w:val="FooterChar"/>
    <w:uiPriority w:val="99"/>
    <w:unhideWhenUsed/>
    <w:rsid w:val="005A4F6C"/>
    <w:pPr>
      <w:tabs>
        <w:tab w:val="center" w:pos="4320"/>
        <w:tab w:val="right" w:pos="8640"/>
      </w:tabs>
    </w:pPr>
  </w:style>
  <w:style w:type="character" w:customStyle="1" w:styleId="FooterChar">
    <w:name w:val="Footer Char"/>
    <w:basedOn w:val="DefaultParagraphFont"/>
    <w:link w:val="Footer"/>
    <w:uiPriority w:val="99"/>
    <w:rsid w:val="005A4F6C"/>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1857</Words>
  <Characters>10585</Characters>
  <Application>Microsoft Macintosh Word</Application>
  <DocSecurity>0</DocSecurity>
  <Lines>88</Lines>
  <Paragraphs>24</Paragraphs>
  <ScaleCrop>false</ScaleCrop>
  <Company>Emma's Computer</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Caffrey</dc:creator>
  <cp:keywords/>
  <dc:description/>
  <cp:lastModifiedBy>Jillian</cp:lastModifiedBy>
  <cp:revision>10</cp:revision>
  <dcterms:created xsi:type="dcterms:W3CDTF">2014-07-09T08:32:00Z</dcterms:created>
  <dcterms:modified xsi:type="dcterms:W3CDTF">2015-11-02T19:51:00Z</dcterms:modified>
</cp:coreProperties>
</file>